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7340" w14:textId="7DA1C7F9" w:rsidR="009C0507" w:rsidRPr="001C7297" w:rsidRDefault="009C0507" w:rsidP="009C0507">
      <w:pPr>
        <w:shd w:val="clear" w:color="auto" w:fill="FFFFFF"/>
        <w:spacing w:after="67" w:line="384" w:lineRule="atLeast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1C7297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</w:rPr>
        <w:t>Numer referencyjny postępowania</w:t>
      </w:r>
      <w:r w:rsidRPr="00A0179A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</w:rPr>
        <w:t>: ZO/WMN</w:t>
      </w:r>
      <w:r w:rsidR="00CF7726" w:rsidRPr="00A0179A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</w:rPr>
        <w:t>/</w:t>
      </w:r>
      <w:r w:rsidR="00435C28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</w:rPr>
        <w:t>1</w:t>
      </w:r>
      <w:r w:rsidR="00366316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</w:rPr>
        <w:t>2</w:t>
      </w:r>
      <w:r w:rsidRPr="00A0179A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</w:rPr>
        <w:t>/202</w:t>
      </w:r>
      <w:r w:rsidR="00617D93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</w:rPr>
        <w:t>2</w:t>
      </w:r>
    </w:p>
    <w:p w14:paraId="47684A56" w14:textId="7FF8B9C1" w:rsidR="00AD2998" w:rsidRPr="001C7297" w:rsidRDefault="00AD2998" w:rsidP="00AD2998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1C7297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66316">
        <w:rPr>
          <w:rFonts w:asciiTheme="minorHAnsi" w:hAnsiTheme="minorHAnsi" w:cstheme="minorHAnsi"/>
          <w:b/>
          <w:sz w:val="20"/>
          <w:szCs w:val="20"/>
        </w:rPr>
        <w:t>4</w:t>
      </w:r>
    </w:p>
    <w:p w14:paraId="47684A57" w14:textId="77777777" w:rsidR="00AD2998" w:rsidRPr="001C7297" w:rsidRDefault="00AD2998" w:rsidP="00AD2998">
      <w:pPr>
        <w:ind w:right="6772"/>
        <w:jc w:val="center"/>
        <w:rPr>
          <w:rFonts w:asciiTheme="minorHAnsi" w:hAnsiTheme="minorHAnsi" w:cstheme="minorHAnsi"/>
          <w:sz w:val="20"/>
          <w:szCs w:val="20"/>
        </w:rPr>
      </w:pPr>
    </w:p>
    <w:p w14:paraId="47684A58" w14:textId="77777777" w:rsidR="00AD2998" w:rsidRPr="001C7297" w:rsidRDefault="00AD2998" w:rsidP="00AD2998">
      <w:pPr>
        <w:ind w:right="6772"/>
        <w:jc w:val="center"/>
        <w:rPr>
          <w:rFonts w:asciiTheme="minorHAnsi" w:hAnsiTheme="minorHAnsi" w:cstheme="minorHAnsi"/>
          <w:sz w:val="22"/>
          <w:szCs w:val="22"/>
        </w:rPr>
      </w:pPr>
    </w:p>
    <w:p w14:paraId="47684A5B" w14:textId="77777777" w:rsidR="0086218C" w:rsidRPr="001C7297" w:rsidRDefault="0086218C" w:rsidP="00AD2998">
      <w:pPr>
        <w:rPr>
          <w:rFonts w:asciiTheme="minorHAnsi" w:hAnsiTheme="minorHAnsi" w:cstheme="minorHAnsi"/>
          <w:sz w:val="22"/>
          <w:szCs w:val="22"/>
        </w:rPr>
      </w:pPr>
    </w:p>
    <w:p w14:paraId="47684A5C" w14:textId="270BB0B7" w:rsidR="00741666" w:rsidRPr="001C7297" w:rsidRDefault="00741666" w:rsidP="00C6121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800002"/>
        <w:jc w:val="center"/>
        <w:rPr>
          <w:rFonts w:asciiTheme="minorHAnsi" w:hAnsiTheme="minorHAnsi" w:cstheme="minorHAnsi"/>
          <w:b/>
          <w:color w:val="FFFFFF"/>
          <w:sz w:val="22"/>
          <w:szCs w:val="22"/>
        </w:rPr>
      </w:pPr>
      <w:r w:rsidRPr="001C7297">
        <w:rPr>
          <w:rFonts w:asciiTheme="minorHAnsi" w:hAnsiTheme="minorHAnsi" w:cstheme="minorHAnsi"/>
          <w:b/>
          <w:color w:val="FFFFFF"/>
          <w:sz w:val="22"/>
          <w:szCs w:val="22"/>
        </w:rPr>
        <w:t>FORMULARZ OFERT</w:t>
      </w:r>
      <w:r w:rsidR="00A3755D">
        <w:rPr>
          <w:rFonts w:asciiTheme="minorHAnsi" w:hAnsiTheme="minorHAnsi" w:cstheme="minorHAnsi"/>
          <w:b/>
          <w:color w:val="FFFFFF"/>
          <w:sz w:val="22"/>
          <w:szCs w:val="22"/>
        </w:rPr>
        <w:t>OWY</w:t>
      </w:r>
    </w:p>
    <w:p w14:paraId="0ABBA2D6" w14:textId="77777777" w:rsidR="005C219F" w:rsidRDefault="005C219F" w:rsidP="00E80A5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7684A5D" w14:textId="10B9C841" w:rsidR="00741666" w:rsidRPr="00AF7B87" w:rsidRDefault="00F54A96" w:rsidP="00AF7B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F7B87">
        <w:rPr>
          <w:rFonts w:asciiTheme="minorHAnsi" w:hAnsiTheme="minorHAnsi" w:cstheme="minorHAnsi"/>
          <w:sz w:val="22"/>
          <w:szCs w:val="22"/>
        </w:rPr>
        <w:t xml:space="preserve">Składając ofertę w postępowaniu o udzielenie Zamówienia Publicznego </w:t>
      </w:r>
      <w:r w:rsidR="008D5F96" w:rsidRPr="00AF7B87">
        <w:rPr>
          <w:rFonts w:asciiTheme="minorHAnsi" w:hAnsiTheme="minorHAnsi" w:cstheme="minorHAnsi"/>
          <w:sz w:val="22"/>
          <w:szCs w:val="22"/>
        </w:rPr>
        <w:t>prowadzon</w:t>
      </w:r>
      <w:r w:rsidRPr="00AF7B87">
        <w:rPr>
          <w:rFonts w:asciiTheme="minorHAnsi" w:hAnsiTheme="minorHAnsi" w:cstheme="minorHAnsi"/>
          <w:sz w:val="22"/>
          <w:szCs w:val="22"/>
        </w:rPr>
        <w:t xml:space="preserve">ego </w:t>
      </w:r>
      <w:r w:rsidR="008D5F96" w:rsidRPr="00AF7B87">
        <w:rPr>
          <w:rFonts w:asciiTheme="minorHAnsi" w:hAnsiTheme="minorHAnsi" w:cstheme="minorHAnsi"/>
          <w:sz w:val="22"/>
          <w:szCs w:val="22"/>
        </w:rPr>
        <w:t xml:space="preserve">w trybie </w:t>
      </w:r>
      <w:r w:rsidR="00F42BF5" w:rsidRPr="00AF7B87">
        <w:rPr>
          <w:rFonts w:asciiTheme="minorHAnsi" w:hAnsiTheme="minorHAnsi" w:cstheme="minorHAnsi"/>
          <w:sz w:val="22"/>
          <w:szCs w:val="22"/>
        </w:rPr>
        <w:t>P</w:t>
      </w:r>
      <w:r w:rsidR="008D5F96" w:rsidRPr="00AF7B87">
        <w:rPr>
          <w:rFonts w:asciiTheme="minorHAnsi" w:hAnsiTheme="minorHAnsi" w:cstheme="minorHAnsi"/>
          <w:sz w:val="22"/>
          <w:szCs w:val="22"/>
        </w:rPr>
        <w:t xml:space="preserve">rzetargu </w:t>
      </w:r>
      <w:r w:rsidR="009C0507" w:rsidRPr="00AF7B87">
        <w:rPr>
          <w:rFonts w:asciiTheme="minorHAnsi" w:hAnsiTheme="minorHAnsi" w:cstheme="minorHAnsi"/>
          <w:sz w:val="22"/>
          <w:szCs w:val="22"/>
        </w:rPr>
        <w:t>otwartego</w:t>
      </w:r>
      <w:r w:rsidR="008D5F96" w:rsidRPr="00AF7B87">
        <w:rPr>
          <w:rFonts w:asciiTheme="minorHAnsi" w:hAnsiTheme="minorHAnsi" w:cstheme="minorHAnsi"/>
          <w:sz w:val="22"/>
          <w:szCs w:val="22"/>
        </w:rPr>
        <w:t xml:space="preserve"> </w:t>
      </w:r>
      <w:r w:rsidR="009C0507" w:rsidRPr="00AF7B87">
        <w:rPr>
          <w:rFonts w:asciiTheme="minorHAnsi" w:hAnsiTheme="minorHAnsi" w:cstheme="minorHAnsi"/>
          <w:sz w:val="22"/>
          <w:szCs w:val="22"/>
        </w:rPr>
        <w:t xml:space="preserve">poniżej </w:t>
      </w:r>
      <w:r w:rsidR="00A37634" w:rsidRPr="00AF7B87">
        <w:rPr>
          <w:rFonts w:asciiTheme="minorHAnsi" w:hAnsiTheme="minorHAnsi" w:cstheme="minorHAnsi"/>
          <w:sz w:val="22"/>
          <w:szCs w:val="22"/>
        </w:rPr>
        <w:t xml:space="preserve">kwoty </w:t>
      </w:r>
      <w:r w:rsidR="009C0507" w:rsidRPr="00AF7B87">
        <w:rPr>
          <w:rFonts w:asciiTheme="minorHAnsi" w:hAnsiTheme="minorHAnsi" w:cstheme="minorHAnsi"/>
          <w:sz w:val="22"/>
          <w:szCs w:val="22"/>
        </w:rPr>
        <w:t xml:space="preserve">130.000 złotych </w:t>
      </w:r>
      <w:r w:rsidR="00741666" w:rsidRPr="00AF7B87">
        <w:rPr>
          <w:rFonts w:asciiTheme="minorHAnsi" w:hAnsiTheme="minorHAnsi" w:cstheme="minorHAnsi"/>
          <w:sz w:val="22"/>
          <w:szCs w:val="22"/>
        </w:rPr>
        <w:t xml:space="preserve">na </w:t>
      </w:r>
      <w:r w:rsidR="00505A41" w:rsidRPr="00AF7B87">
        <w:rPr>
          <w:rFonts w:asciiTheme="minorHAnsi" w:hAnsiTheme="minorHAnsi" w:cstheme="minorHAnsi"/>
          <w:sz w:val="22"/>
          <w:szCs w:val="22"/>
        </w:rPr>
        <w:t xml:space="preserve">zadanie pod nazwą: </w:t>
      </w:r>
      <w:r w:rsidR="00CB0C7C" w:rsidRPr="00AF7B87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AF7B87" w:rsidRPr="00AF7B87">
        <w:rPr>
          <w:rFonts w:asciiTheme="minorHAnsi" w:hAnsiTheme="minorHAnsi" w:cstheme="minorHAnsi"/>
          <w:b/>
          <w:bCs/>
          <w:sz w:val="22"/>
          <w:szCs w:val="22"/>
        </w:rPr>
        <w:t>KONSERWACJA BRAMY DO MAGAZYNU</w:t>
      </w:r>
      <w:r w:rsidR="00AF7B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F7B87" w:rsidRPr="00AF7B87">
        <w:rPr>
          <w:rFonts w:asciiTheme="minorHAnsi" w:hAnsiTheme="minorHAnsi" w:cstheme="minorHAnsi"/>
          <w:b/>
          <w:bCs/>
          <w:sz w:val="22"/>
          <w:szCs w:val="22"/>
        </w:rPr>
        <w:t>ORAZ</w:t>
      </w:r>
      <w:r w:rsidR="00AF7B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F7B87" w:rsidRPr="00AF7B87">
        <w:rPr>
          <w:rFonts w:asciiTheme="minorHAnsi" w:hAnsiTheme="minorHAnsi" w:cstheme="minorHAnsi"/>
          <w:b/>
          <w:bCs/>
          <w:sz w:val="22"/>
          <w:szCs w:val="22"/>
        </w:rPr>
        <w:t>MONTAŻ PROGU PRZY TYLNEJ BRAMIE DO MUZEUM ARMII POZNAŃ</w:t>
      </w:r>
      <w:r w:rsidR="00CB0C7C" w:rsidRPr="00AF7B87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741666" w:rsidRPr="00AF7B87">
        <w:rPr>
          <w:rFonts w:asciiTheme="minorHAnsi" w:hAnsiTheme="minorHAnsi" w:cstheme="minorHAnsi"/>
          <w:sz w:val="22"/>
          <w:szCs w:val="22"/>
        </w:rPr>
        <w:t xml:space="preserve">, </w:t>
      </w:r>
      <w:r w:rsidRPr="00AF7B87">
        <w:rPr>
          <w:rFonts w:asciiTheme="minorHAnsi" w:hAnsiTheme="minorHAnsi" w:cstheme="minorHAnsi"/>
          <w:sz w:val="22"/>
          <w:szCs w:val="22"/>
        </w:rPr>
        <w:t>my niżej podpisani:</w:t>
      </w:r>
      <w:r w:rsidR="00741666" w:rsidRPr="00AF7B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684A5E" w14:textId="77777777" w:rsidR="00741666" w:rsidRPr="001C7297" w:rsidRDefault="00741666" w:rsidP="0074166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684A5F" w14:textId="15C16B15" w:rsidR="00F54A96" w:rsidRPr="001C7297" w:rsidRDefault="00F54A96" w:rsidP="00F54A96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1C7297">
        <w:rPr>
          <w:rFonts w:asciiTheme="minorHAnsi" w:hAnsiTheme="minorHAnsi" w:cstheme="minorHAnsi"/>
          <w:b/>
          <w:sz w:val="22"/>
          <w:szCs w:val="22"/>
        </w:rPr>
        <w:t>Wykonawca</w:t>
      </w:r>
      <w:r w:rsidR="00A37634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2"/>
      </w:r>
      <w:r w:rsidRPr="001C72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C7297">
        <w:rPr>
          <w:rFonts w:asciiTheme="minorHAnsi" w:hAnsiTheme="minorHAnsi" w:cstheme="minorHAnsi"/>
          <w:sz w:val="22"/>
          <w:szCs w:val="22"/>
        </w:rPr>
        <w:t>……</w:t>
      </w:r>
      <w:r w:rsidR="00E95901" w:rsidRPr="001C7297">
        <w:rPr>
          <w:rFonts w:asciiTheme="minorHAnsi" w:hAnsiTheme="minorHAnsi" w:cstheme="minorHAnsi"/>
          <w:sz w:val="22"/>
          <w:szCs w:val="22"/>
        </w:rPr>
        <w:t>………………………</w:t>
      </w:r>
      <w:r w:rsidR="00334B9D" w:rsidRPr="001C7297">
        <w:rPr>
          <w:rFonts w:asciiTheme="minorHAnsi" w:hAnsiTheme="minorHAnsi" w:cstheme="minorHAnsi"/>
          <w:sz w:val="22"/>
          <w:szCs w:val="22"/>
        </w:rPr>
        <w:t>..</w:t>
      </w:r>
      <w:r w:rsidR="00E95901" w:rsidRPr="001C7297">
        <w:rPr>
          <w:rFonts w:asciiTheme="minorHAnsi" w:hAnsiTheme="minorHAnsi" w:cstheme="minorHAnsi"/>
          <w:sz w:val="22"/>
          <w:szCs w:val="22"/>
        </w:rPr>
        <w:t>………</w:t>
      </w:r>
      <w:r w:rsidRPr="001C7297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E95901" w:rsidRPr="001C7297">
        <w:rPr>
          <w:rFonts w:asciiTheme="minorHAnsi" w:hAnsiTheme="minorHAnsi" w:cstheme="minorHAnsi"/>
          <w:sz w:val="22"/>
          <w:szCs w:val="22"/>
        </w:rPr>
        <w:t>…</w:t>
      </w:r>
      <w:r w:rsidRPr="001C7297">
        <w:rPr>
          <w:rFonts w:asciiTheme="minorHAnsi" w:hAnsiTheme="minorHAnsi" w:cstheme="minorHAnsi"/>
          <w:sz w:val="22"/>
          <w:szCs w:val="22"/>
        </w:rPr>
        <w:t>……………………………………  ul. ……………………………………………………</w:t>
      </w:r>
      <w:r w:rsidR="00E95901" w:rsidRPr="001C7297"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Pr="001C7297">
        <w:rPr>
          <w:rFonts w:asciiTheme="minorHAnsi" w:hAnsiTheme="minorHAnsi" w:cstheme="minorHAnsi"/>
          <w:sz w:val="22"/>
          <w:szCs w:val="22"/>
        </w:rPr>
        <w:t>……………………</w:t>
      </w:r>
      <w:r w:rsidR="00E95901" w:rsidRPr="001C7297">
        <w:rPr>
          <w:rFonts w:asciiTheme="minorHAnsi" w:hAnsiTheme="minorHAnsi" w:cstheme="minorHAnsi"/>
          <w:sz w:val="22"/>
          <w:szCs w:val="22"/>
        </w:rPr>
        <w:t>..</w:t>
      </w:r>
      <w:r w:rsidRPr="001C7297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47684A60" w14:textId="77777777" w:rsidR="00F54A96" w:rsidRPr="001C7297" w:rsidRDefault="00F54A96" w:rsidP="00F54A96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C7297">
        <w:rPr>
          <w:rFonts w:asciiTheme="minorHAnsi" w:hAnsiTheme="minorHAnsi" w:cstheme="minorHAnsi"/>
          <w:sz w:val="22"/>
          <w:szCs w:val="22"/>
        </w:rPr>
        <w:t xml:space="preserve">kod </w:t>
      </w:r>
      <w:r w:rsidR="0000686B" w:rsidRPr="001C7297">
        <w:rPr>
          <w:rFonts w:asciiTheme="minorHAnsi" w:hAnsiTheme="minorHAnsi" w:cstheme="minorHAnsi"/>
          <w:sz w:val="22"/>
          <w:szCs w:val="22"/>
        </w:rPr>
        <w:t>…………………</w:t>
      </w:r>
      <w:r w:rsidR="00E95901" w:rsidRPr="001C7297">
        <w:rPr>
          <w:rFonts w:asciiTheme="minorHAnsi" w:hAnsiTheme="minorHAnsi" w:cstheme="minorHAnsi"/>
          <w:sz w:val="22"/>
          <w:szCs w:val="22"/>
        </w:rPr>
        <w:t>…………..</w:t>
      </w:r>
      <w:r w:rsidR="0000686B" w:rsidRPr="001C7297">
        <w:rPr>
          <w:rFonts w:asciiTheme="minorHAnsi" w:hAnsiTheme="minorHAnsi" w:cstheme="minorHAnsi"/>
          <w:sz w:val="22"/>
          <w:szCs w:val="22"/>
        </w:rPr>
        <w:t>……………</w:t>
      </w:r>
      <w:r w:rsidRPr="001C7297">
        <w:rPr>
          <w:rFonts w:asciiTheme="minorHAnsi" w:hAnsiTheme="minorHAnsi" w:cstheme="minorHAnsi"/>
          <w:sz w:val="22"/>
          <w:szCs w:val="22"/>
        </w:rPr>
        <w:t xml:space="preserve"> miasto</w:t>
      </w:r>
      <w:r w:rsidR="0032767D" w:rsidRPr="001C7297">
        <w:rPr>
          <w:rFonts w:asciiTheme="minorHAnsi" w:hAnsiTheme="minorHAnsi" w:cstheme="minorHAnsi"/>
          <w:sz w:val="22"/>
          <w:szCs w:val="22"/>
        </w:rPr>
        <w:t>………</w:t>
      </w:r>
      <w:r w:rsidR="00E95901" w:rsidRPr="001C7297">
        <w:rPr>
          <w:rFonts w:asciiTheme="minorHAnsi" w:hAnsiTheme="minorHAnsi" w:cstheme="minorHAnsi"/>
          <w:sz w:val="22"/>
          <w:szCs w:val="22"/>
        </w:rPr>
        <w:t>…………………</w:t>
      </w:r>
      <w:r w:rsidR="0032767D" w:rsidRPr="001C7297">
        <w:rPr>
          <w:rFonts w:asciiTheme="minorHAnsi" w:hAnsiTheme="minorHAnsi" w:cstheme="minorHAnsi"/>
          <w:sz w:val="22"/>
          <w:szCs w:val="22"/>
        </w:rPr>
        <w:t>…………………… kraj ………………</w:t>
      </w:r>
      <w:r w:rsidR="00E95901" w:rsidRPr="001C7297">
        <w:rPr>
          <w:rFonts w:asciiTheme="minorHAnsi" w:hAnsiTheme="minorHAnsi" w:cstheme="minorHAnsi"/>
          <w:sz w:val="22"/>
          <w:szCs w:val="22"/>
        </w:rPr>
        <w:t>…….</w:t>
      </w:r>
      <w:r w:rsidR="0032767D" w:rsidRPr="001C7297">
        <w:rPr>
          <w:rFonts w:asciiTheme="minorHAnsi" w:hAnsiTheme="minorHAnsi" w:cstheme="minorHAnsi"/>
          <w:sz w:val="22"/>
          <w:szCs w:val="22"/>
        </w:rPr>
        <w:t>………………</w:t>
      </w:r>
    </w:p>
    <w:p w14:paraId="47684A61" w14:textId="002DAC96" w:rsidR="00F54A96" w:rsidRPr="001C7297" w:rsidRDefault="00F54A96" w:rsidP="00F54A96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C7297">
        <w:rPr>
          <w:rFonts w:asciiTheme="minorHAnsi" w:hAnsiTheme="minorHAnsi" w:cstheme="minorHAnsi"/>
          <w:sz w:val="22"/>
          <w:szCs w:val="22"/>
        </w:rPr>
        <w:t>adres email (</w:t>
      </w:r>
      <w:r w:rsidRPr="001C7297">
        <w:rPr>
          <w:rFonts w:asciiTheme="minorHAnsi" w:hAnsiTheme="minorHAnsi" w:cstheme="minorHAnsi"/>
          <w:i/>
          <w:sz w:val="22"/>
          <w:szCs w:val="22"/>
        </w:rPr>
        <w:t>do kontaktów z Zamawiającym</w:t>
      </w:r>
      <w:r w:rsidRPr="001C7297">
        <w:rPr>
          <w:rFonts w:asciiTheme="minorHAnsi" w:hAnsiTheme="minorHAnsi" w:cstheme="minorHAnsi"/>
          <w:sz w:val="22"/>
          <w:szCs w:val="22"/>
        </w:rPr>
        <w:t>)</w:t>
      </w:r>
      <w:r w:rsidR="00F47DCD">
        <w:rPr>
          <w:rFonts w:asciiTheme="minorHAnsi" w:hAnsiTheme="minorHAnsi" w:cstheme="minorHAnsi"/>
          <w:sz w:val="22"/>
          <w:szCs w:val="22"/>
        </w:rPr>
        <w:t>:</w:t>
      </w:r>
      <w:r w:rsidRPr="001C7297">
        <w:rPr>
          <w:rFonts w:asciiTheme="minorHAnsi" w:hAnsiTheme="minorHAnsi" w:cstheme="minorHAnsi"/>
          <w:sz w:val="22"/>
          <w:szCs w:val="22"/>
        </w:rPr>
        <w:t xml:space="preserve"> </w:t>
      </w:r>
      <w:r w:rsidR="0032767D" w:rsidRPr="001C7297">
        <w:rPr>
          <w:rFonts w:asciiTheme="minorHAnsi" w:hAnsiTheme="minorHAnsi" w:cstheme="minorHAnsi"/>
          <w:sz w:val="22"/>
          <w:szCs w:val="22"/>
        </w:rPr>
        <w:t>……</w:t>
      </w:r>
      <w:r w:rsidR="00E95901" w:rsidRPr="001C7297">
        <w:rPr>
          <w:rFonts w:asciiTheme="minorHAnsi" w:hAnsiTheme="minorHAnsi" w:cstheme="minorHAnsi"/>
          <w:sz w:val="22"/>
          <w:szCs w:val="22"/>
        </w:rPr>
        <w:t>…………………</w:t>
      </w:r>
      <w:r w:rsidR="0032767D" w:rsidRPr="001C7297">
        <w:rPr>
          <w:rFonts w:asciiTheme="minorHAnsi" w:hAnsiTheme="minorHAnsi" w:cstheme="minorHAnsi"/>
          <w:sz w:val="22"/>
          <w:szCs w:val="22"/>
        </w:rPr>
        <w:t>……………………@………</w:t>
      </w:r>
      <w:r w:rsidR="00E95901" w:rsidRPr="001C7297">
        <w:rPr>
          <w:rFonts w:asciiTheme="minorHAnsi" w:hAnsiTheme="minorHAnsi" w:cstheme="minorHAnsi"/>
          <w:sz w:val="22"/>
          <w:szCs w:val="22"/>
        </w:rPr>
        <w:t>………</w:t>
      </w:r>
      <w:r w:rsidR="0032767D" w:rsidRPr="001C7297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47684A62" w14:textId="77777777" w:rsidR="00F54A96" w:rsidRPr="001C7297" w:rsidRDefault="0000686B" w:rsidP="00F54A96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C7297">
        <w:rPr>
          <w:rFonts w:asciiTheme="minorHAnsi" w:hAnsiTheme="minorHAnsi" w:cstheme="minorHAnsi"/>
          <w:sz w:val="22"/>
          <w:szCs w:val="22"/>
        </w:rPr>
        <w:t>KRS ………………………</w:t>
      </w:r>
      <w:r w:rsidR="00E95901" w:rsidRPr="001C7297">
        <w:rPr>
          <w:rFonts w:asciiTheme="minorHAnsi" w:hAnsiTheme="minorHAnsi" w:cstheme="minorHAnsi"/>
          <w:sz w:val="22"/>
          <w:szCs w:val="22"/>
        </w:rPr>
        <w:t>……..</w:t>
      </w:r>
      <w:r w:rsidRPr="001C7297">
        <w:rPr>
          <w:rFonts w:asciiTheme="minorHAnsi" w:hAnsiTheme="minorHAnsi" w:cstheme="minorHAnsi"/>
          <w:sz w:val="22"/>
          <w:szCs w:val="22"/>
        </w:rPr>
        <w:t xml:space="preserve">……… </w:t>
      </w:r>
      <w:r w:rsidR="00F54A96" w:rsidRPr="001C7297">
        <w:rPr>
          <w:rFonts w:asciiTheme="minorHAnsi" w:hAnsiTheme="minorHAnsi" w:cstheme="minorHAnsi"/>
          <w:sz w:val="22"/>
          <w:szCs w:val="22"/>
        </w:rPr>
        <w:t xml:space="preserve">NIP </w:t>
      </w:r>
      <w:r w:rsidRPr="001C7297">
        <w:rPr>
          <w:rFonts w:asciiTheme="minorHAnsi" w:hAnsiTheme="minorHAnsi" w:cstheme="minorHAnsi"/>
          <w:sz w:val="22"/>
          <w:szCs w:val="22"/>
        </w:rPr>
        <w:t>………………</w:t>
      </w:r>
      <w:r w:rsidR="00E95901" w:rsidRPr="001C7297">
        <w:rPr>
          <w:rFonts w:asciiTheme="minorHAnsi" w:hAnsiTheme="minorHAnsi" w:cstheme="minorHAnsi"/>
          <w:sz w:val="22"/>
          <w:szCs w:val="22"/>
        </w:rPr>
        <w:t>………..</w:t>
      </w:r>
      <w:r w:rsidRPr="001C7297">
        <w:rPr>
          <w:rFonts w:asciiTheme="minorHAnsi" w:hAnsiTheme="minorHAnsi" w:cstheme="minorHAnsi"/>
          <w:sz w:val="22"/>
          <w:szCs w:val="22"/>
        </w:rPr>
        <w:t xml:space="preserve">……………… </w:t>
      </w:r>
      <w:r w:rsidR="00F54A96" w:rsidRPr="001C7297">
        <w:rPr>
          <w:rFonts w:asciiTheme="minorHAnsi" w:hAnsiTheme="minorHAnsi" w:cstheme="minorHAnsi"/>
          <w:sz w:val="22"/>
          <w:szCs w:val="22"/>
        </w:rPr>
        <w:t xml:space="preserve">REGON </w:t>
      </w:r>
      <w:r w:rsidRPr="001C7297">
        <w:rPr>
          <w:rFonts w:asciiTheme="minorHAnsi" w:hAnsiTheme="minorHAnsi" w:cstheme="minorHAnsi"/>
          <w:sz w:val="22"/>
          <w:szCs w:val="22"/>
        </w:rPr>
        <w:t>………</w:t>
      </w:r>
      <w:r w:rsidR="00E95901" w:rsidRPr="001C7297">
        <w:rPr>
          <w:rFonts w:asciiTheme="minorHAnsi" w:hAnsiTheme="minorHAnsi" w:cstheme="minorHAnsi"/>
          <w:sz w:val="22"/>
          <w:szCs w:val="22"/>
        </w:rPr>
        <w:t>……………….</w:t>
      </w:r>
      <w:r w:rsidRPr="001C7297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47684A68" w14:textId="5B694C74" w:rsidR="00F54A96" w:rsidRPr="001C7297" w:rsidRDefault="00334B9D" w:rsidP="00334B9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C7297">
        <w:rPr>
          <w:rFonts w:asciiTheme="minorHAnsi" w:hAnsiTheme="minorHAnsi" w:cstheme="minorHAnsi"/>
          <w:sz w:val="22"/>
          <w:szCs w:val="22"/>
        </w:rPr>
        <w:t>OSOBĄ upoważnioną do kontaktów w sprawie oferty jest: …………………………………………………..……………</w:t>
      </w:r>
    </w:p>
    <w:p w14:paraId="71A6E564" w14:textId="77777777" w:rsidR="00334B9D" w:rsidRPr="001C7297" w:rsidRDefault="00334B9D" w:rsidP="00334B9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47684A70" w14:textId="168822A5" w:rsidR="0000686B" w:rsidRPr="001C7297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7297">
        <w:rPr>
          <w:rFonts w:asciiTheme="minorHAnsi" w:hAnsiTheme="minorHAnsi" w:cstheme="minorHAnsi"/>
          <w:b/>
          <w:caps/>
          <w:sz w:val="22"/>
          <w:szCs w:val="22"/>
        </w:rPr>
        <w:t>SKŁADAMY</w:t>
      </w:r>
      <w:r w:rsidRPr="001C7297">
        <w:rPr>
          <w:rFonts w:asciiTheme="minorHAnsi" w:hAnsiTheme="minorHAnsi" w:cstheme="minorHAnsi"/>
          <w:b/>
          <w:sz w:val="22"/>
          <w:szCs w:val="22"/>
        </w:rPr>
        <w:t xml:space="preserve"> OFERTĘ</w:t>
      </w:r>
      <w:r w:rsidRPr="001C7297">
        <w:rPr>
          <w:rFonts w:asciiTheme="minorHAnsi" w:hAnsiTheme="minorHAnsi" w:cstheme="minorHAnsi"/>
          <w:sz w:val="22"/>
          <w:szCs w:val="22"/>
        </w:rPr>
        <w:t xml:space="preserve"> na wykonanie </w:t>
      </w:r>
      <w:r w:rsidR="009A4503" w:rsidRPr="001C7297">
        <w:rPr>
          <w:rFonts w:asciiTheme="minorHAnsi" w:hAnsiTheme="minorHAnsi" w:cstheme="minorHAnsi"/>
          <w:sz w:val="22"/>
          <w:szCs w:val="22"/>
        </w:rPr>
        <w:t>P</w:t>
      </w:r>
      <w:r w:rsidRPr="001C7297">
        <w:rPr>
          <w:rFonts w:asciiTheme="minorHAnsi" w:hAnsiTheme="minorHAnsi" w:cstheme="minorHAnsi"/>
          <w:sz w:val="22"/>
          <w:szCs w:val="22"/>
        </w:rPr>
        <w:t>rzedmiotu Zamówienia zgodnie z</w:t>
      </w:r>
      <w:r w:rsidR="009A4503" w:rsidRPr="001C7297">
        <w:rPr>
          <w:rFonts w:asciiTheme="minorHAnsi" w:hAnsiTheme="minorHAnsi" w:cstheme="minorHAnsi"/>
          <w:sz w:val="22"/>
          <w:szCs w:val="22"/>
        </w:rPr>
        <w:t xml:space="preserve"> </w:t>
      </w:r>
      <w:r w:rsidR="00CB0C7C" w:rsidRPr="001C7297">
        <w:rPr>
          <w:rFonts w:asciiTheme="minorHAnsi" w:hAnsiTheme="minorHAnsi" w:cstheme="minorHAnsi"/>
          <w:sz w:val="22"/>
          <w:szCs w:val="22"/>
        </w:rPr>
        <w:t>warunkami Zaproszenia</w:t>
      </w:r>
      <w:r w:rsidRPr="001C7297">
        <w:rPr>
          <w:rFonts w:asciiTheme="minorHAnsi" w:hAnsiTheme="minorHAnsi" w:cstheme="minorHAnsi"/>
          <w:sz w:val="22"/>
          <w:szCs w:val="22"/>
        </w:rPr>
        <w:t>.</w:t>
      </w:r>
    </w:p>
    <w:p w14:paraId="47684A74" w14:textId="7E05AFF5" w:rsidR="00B579E0" w:rsidRPr="00941A04" w:rsidRDefault="0000686B" w:rsidP="00941A0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after="120"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7297">
        <w:rPr>
          <w:rFonts w:asciiTheme="minorHAnsi" w:hAnsiTheme="minorHAnsi" w:cstheme="minorHAnsi"/>
          <w:b/>
          <w:caps/>
          <w:sz w:val="22"/>
          <w:szCs w:val="22"/>
        </w:rPr>
        <w:t>OFERUJEMY</w:t>
      </w:r>
      <w:r w:rsidRPr="001C72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C7297">
        <w:rPr>
          <w:rFonts w:asciiTheme="minorHAnsi" w:hAnsiTheme="minorHAnsi" w:cstheme="minorHAnsi"/>
          <w:bCs/>
          <w:sz w:val="22"/>
          <w:szCs w:val="22"/>
        </w:rPr>
        <w:t>wykonanie przedmiotu Zamówienia za:</w:t>
      </w:r>
    </w:p>
    <w:p w14:paraId="47684A76" w14:textId="61908D6F" w:rsidR="00614837" w:rsidRDefault="00D2087F" w:rsidP="00941A0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7297">
        <w:rPr>
          <w:rFonts w:asciiTheme="minorHAnsi" w:hAnsiTheme="minorHAnsi" w:cstheme="minorHAnsi"/>
          <w:b/>
          <w:sz w:val="22"/>
          <w:szCs w:val="22"/>
        </w:rPr>
        <w:t>CEN</w:t>
      </w:r>
      <w:r w:rsidR="00B579E0" w:rsidRPr="001C7297">
        <w:rPr>
          <w:rFonts w:asciiTheme="minorHAnsi" w:hAnsiTheme="minorHAnsi" w:cstheme="minorHAnsi"/>
          <w:b/>
          <w:sz w:val="22"/>
          <w:szCs w:val="22"/>
        </w:rPr>
        <w:t>Ę</w:t>
      </w:r>
      <w:r w:rsidRPr="001C7297">
        <w:rPr>
          <w:rFonts w:asciiTheme="minorHAnsi" w:hAnsiTheme="minorHAnsi" w:cstheme="minorHAnsi"/>
          <w:b/>
          <w:sz w:val="22"/>
          <w:szCs w:val="22"/>
        </w:rPr>
        <w:t xml:space="preserve"> BRUTTO ................................................................... PLN</w:t>
      </w:r>
    </w:p>
    <w:p w14:paraId="5820F80A" w14:textId="2AED1EF8" w:rsidR="006F2DD0" w:rsidRPr="006F2DD0" w:rsidRDefault="00304423" w:rsidP="00334B9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304423">
        <w:rPr>
          <w:rFonts w:asciiTheme="minorHAnsi" w:hAnsiTheme="minorHAnsi" w:cstheme="minorHAnsi"/>
          <w:b/>
          <w:bCs/>
          <w:sz w:val="22"/>
          <w:szCs w:val="22"/>
        </w:rPr>
        <w:t>OFERUJEMY OKRES GWARANCJI</w:t>
      </w:r>
      <w:r w:rsidR="006F2DD0" w:rsidRPr="006F2DD0">
        <w:rPr>
          <w:rFonts w:asciiTheme="minorHAnsi" w:hAnsiTheme="minorHAnsi" w:cstheme="minorHAnsi"/>
          <w:sz w:val="22"/>
          <w:szCs w:val="22"/>
        </w:rPr>
        <w:t>:</w:t>
      </w:r>
      <w:r w:rsidR="00E0691D">
        <w:rPr>
          <w:rFonts w:asciiTheme="minorHAnsi" w:hAnsiTheme="minorHAnsi" w:cstheme="minorHAnsi"/>
          <w:sz w:val="22"/>
          <w:szCs w:val="22"/>
        </w:rPr>
        <w:t xml:space="preserve"> </w:t>
      </w:r>
      <w:r w:rsidR="006F2DD0" w:rsidRPr="00941A04">
        <w:rPr>
          <w:rFonts w:asciiTheme="minorHAnsi" w:hAnsiTheme="minorHAnsi" w:cstheme="minorHAnsi"/>
          <w:b/>
          <w:bCs/>
          <w:sz w:val="22"/>
          <w:szCs w:val="22"/>
        </w:rPr>
        <w:t>………</w:t>
      </w:r>
      <w:r w:rsidR="006F2DD0" w:rsidRPr="006F2DD0">
        <w:rPr>
          <w:rFonts w:asciiTheme="minorHAnsi" w:hAnsiTheme="minorHAnsi" w:cstheme="minorHAnsi"/>
          <w:sz w:val="22"/>
          <w:szCs w:val="22"/>
        </w:rPr>
        <w:t xml:space="preserve"> </w:t>
      </w:r>
      <w:r w:rsidR="00236C99" w:rsidRPr="004E6069">
        <w:rPr>
          <w:rFonts w:asciiTheme="minorHAnsi" w:hAnsiTheme="minorHAnsi" w:cstheme="minorHAnsi"/>
          <w:b/>
          <w:bCs/>
          <w:sz w:val="22"/>
          <w:szCs w:val="22"/>
        </w:rPr>
        <w:t>miesięcy</w:t>
      </w:r>
      <w:r w:rsidR="006F2DD0" w:rsidRPr="006F2DD0">
        <w:rPr>
          <w:rFonts w:asciiTheme="minorHAnsi" w:hAnsiTheme="minorHAnsi" w:cstheme="minorHAnsi"/>
          <w:sz w:val="22"/>
          <w:szCs w:val="22"/>
        </w:rPr>
        <w:t>.</w:t>
      </w:r>
    </w:p>
    <w:p w14:paraId="1CAB6AAD" w14:textId="3312179F" w:rsidR="00334B9D" w:rsidRPr="001C7297" w:rsidRDefault="00334B9D" w:rsidP="00334B9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7297">
        <w:rPr>
          <w:rFonts w:asciiTheme="minorHAnsi" w:hAnsiTheme="minorHAnsi" w:cstheme="minorHAnsi"/>
          <w:b/>
          <w:caps/>
          <w:sz w:val="22"/>
          <w:szCs w:val="22"/>
        </w:rPr>
        <w:t>Oświadczamy</w:t>
      </w:r>
      <w:r w:rsidRPr="001C7297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1C7297">
        <w:rPr>
          <w:rFonts w:asciiTheme="minorHAnsi" w:hAnsiTheme="minorHAnsi" w:cstheme="minorHAnsi"/>
          <w:sz w:val="22"/>
          <w:szCs w:val="22"/>
        </w:rPr>
        <w:t xml:space="preserve"> że zapoznaliśmy się z treścią Zaproszenia i uznajemy się za związanych określonymi w nim postanowieniami.</w:t>
      </w:r>
      <w:r w:rsidRPr="001C72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728350D" w14:textId="77777777" w:rsidR="00334B9D" w:rsidRPr="001C7297" w:rsidRDefault="00334B9D" w:rsidP="00334B9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7297">
        <w:rPr>
          <w:rFonts w:asciiTheme="minorHAnsi" w:hAnsiTheme="minorHAnsi" w:cstheme="minorHAnsi"/>
          <w:b/>
          <w:caps/>
          <w:sz w:val="22"/>
          <w:szCs w:val="22"/>
        </w:rPr>
        <w:t>OŚWIADCZAMY</w:t>
      </w:r>
      <w:r w:rsidRPr="001C7297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1C7297">
        <w:rPr>
          <w:rFonts w:asciiTheme="minorHAnsi" w:hAnsiTheme="minorHAnsi" w:cstheme="minorHAnsi"/>
          <w:bCs/>
          <w:sz w:val="22"/>
          <w:szCs w:val="22"/>
        </w:rPr>
        <w:t xml:space="preserve">że zapoznaliśmy się ze wzorem umowy stanowiącym załącznik do Zaproszenia </w:t>
      </w:r>
      <w:r w:rsidRPr="001C7297">
        <w:rPr>
          <w:rFonts w:asciiTheme="minorHAnsi" w:hAnsiTheme="minorHAnsi" w:cstheme="minorHAnsi"/>
          <w:bCs/>
          <w:sz w:val="22"/>
          <w:szCs w:val="22"/>
        </w:rPr>
        <w:br/>
        <w:t xml:space="preserve">i zobowiązujemy się, w przypadku wyboru naszej oferty, do zawarcia umowy zgodnej </w:t>
      </w:r>
      <w:r w:rsidRPr="001C7297">
        <w:rPr>
          <w:rFonts w:asciiTheme="minorHAnsi" w:hAnsiTheme="minorHAnsi" w:cstheme="minorHAnsi"/>
          <w:bCs/>
          <w:sz w:val="22"/>
          <w:szCs w:val="22"/>
        </w:rPr>
        <w:br/>
        <w:t>z ofertą, na warunkach określonych w Zaproszeniu, w miejscu i terminie wyznaczonym przez Zamawiającego.</w:t>
      </w:r>
    </w:p>
    <w:p w14:paraId="47684A80" w14:textId="77777777" w:rsidR="00015154" w:rsidRPr="001C7297" w:rsidRDefault="0000686B" w:rsidP="00773A58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7297">
        <w:rPr>
          <w:rFonts w:asciiTheme="minorHAnsi" w:hAnsiTheme="minorHAnsi" w:cstheme="minorHAnsi"/>
          <w:b/>
          <w:caps/>
          <w:sz w:val="22"/>
          <w:szCs w:val="22"/>
        </w:rPr>
        <w:t>OŚWIADCZAMY</w:t>
      </w:r>
      <w:r w:rsidRPr="001C7297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1C7297">
        <w:rPr>
          <w:rFonts w:asciiTheme="minorHAnsi" w:hAnsiTheme="minorHAnsi" w:cstheme="minorHAnsi"/>
          <w:bCs/>
          <w:sz w:val="22"/>
          <w:szCs w:val="22"/>
        </w:rPr>
        <w:t xml:space="preserve">że jesteśmy związani ofertą przez okres </w:t>
      </w:r>
      <w:r w:rsidR="00D2087F" w:rsidRPr="001C7297">
        <w:rPr>
          <w:rFonts w:asciiTheme="minorHAnsi" w:hAnsiTheme="minorHAnsi" w:cstheme="minorHAnsi"/>
          <w:bCs/>
          <w:sz w:val="22"/>
          <w:szCs w:val="22"/>
        </w:rPr>
        <w:t>30</w:t>
      </w:r>
      <w:r w:rsidRPr="001C7297">
        <w:rPr>
          <w:rFonts w:asciiTheme="minorHAnsi" w:hAnsiTheme="minorHAnsi" w:cstheme="minorHAnsi"/>
          <w:bCs/>
          <w:sz w:val="22"/>
          <w:szCs w:val="22"/>
        </w:rPr>
        <w:t xml:space="preserve"> dni licząc od terminu składania ofert.</w:t>
      </w:r>
    </w:p>
    <w:p w14:paraId="47684A84" w14:textId="77777777" w:rsidR="00015154" w:rsidRPr="001C7297" w:rsidRDefault="0000686B" w:rsidP="00773A58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7297">
        <w:rPr>
          <w:rFonts w:asciiTheme="minorHAnsi" w:hAnsiTheme="minorHAnsi" w:cstheme="minorHAnsi"/>
          <w:b/>
          <w:bCs/>
          <w:sz w:val="22"/>
          <w:szCs w:val="22"/>
        </w:rPr>
        <w:t xml:space="preserve">OFERTĘ </w:t>
      </w:r>
      <w:r w:rsidRPr="001C7297">
        <w:rPr>
          <w:rFonts w:asciiTheme="minorHAnsi" w:hAnsiTheme="minorHAnsi" w:cstheme="minorHAnsi"/>
          <w:bCs/>
          <w:sz w:val="22"/>
          <w:szCs w:val="22"/>
        </w:rPr>
        <w:t xml:space="preserve">niniejszą składamy na </w:t>
      </w:r>
      <w:r w:rsidR="00D33447" w:rsidRPr="001C7297">
        <w:rPr>
          <w:rFonts w:asciiTheme="minorHAnsi" w:hAnsiTheme="minorHAnsi" w:cstheme="minorHAnsi"/>
          <w:bCs/>
          <w:sz w:val="22"/>
          <w:szCs w:val="22"/>
        </w:rPr>
        <w:t>…………</w:t>
      </w:r>
      <w:r w:rsidRPr="001C7297">
        <w:rPr>
          <w:rFonts w:asciiTheme="minorHAnsi" w:hAnsiTheme="minorHAnsi" w:cstheme="minorHAnsi"/>
          <w:bCs/>
          <w:sz w:val="22"/>
          <w:szCs w:val="22"/>
        </w:rPr>
        <w:t xml:space="preserve"> kolejno ponumerowanych stronach.</w:t>
      </w:r>
    </w:p>
    <w:p w14:paraId="47684A85" w14:textId="7F103119" w:rsidR="00F42BF5" w:rsidRPr="001C7297" w:rsidRDefault="00F578E1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7297">
        <w:rPr>
          <w:rFonts w:asciiTheme="minorHAnsi" w:hAnsiTheme="minorHAnsi" w:cstheme="minorHAnsi"/>
          <w:b/>
          <w:bCs/>
          <w:sz w:val="22"/>
          <w:szCs w:val="22"/>
        </w:rPr>
        <w:t>INFORMUJEMY</w:t>
      </w:r>
      <w:r w:rsidR="00F42BF5" w:rsidRPr="001C7297">
        <w:rPr>
          <w:rFonts w:asciiTheme="minorHAnsi" w:hAnsiTheme="minorHAnsi" w:cstheme="minorHAnsi"/>
          <w:sz w:val="22"/>
          <w:szCs w:val="22"/>
        </w:rPr>
        <w:t>, iż wybór oferty:</w:t>
      </w:r>
    </w:p>
    <w:p w14:paraId="47684A86" w14:textId="77777777" w:rsidR="00F42BF5" w:rsidRPr="001C7297" w:rsidRDefault="00F42BF5" w:rsidP="00AB512C">
      <w:pPr>
        <w:pStyle w:val="Akapitzlist"/>
        <w:numPr>
          <w:ilvl w:val="0"/>
          <w:numId w:val="7"/>
        </w:numPr>
        <w:spacing w:line="276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7297">
        <w:rPr>
          <w:rFonts w:asciiTheme="minorHAnsi" w:hAnsiTheme="minorHAnsi" w:cstheme="minorHAnsi"/>
          <w:b/>
          <w:sz w:val="22"/>
          <w:szCs w:val="22"/>
        </w:rPr>
        <w:t>nie będzie prowadzić</w:t>
      </w:r>
      <w:r w:rsidRPr="001C7297">
        <w:rPr>
          <w:rFonts w:asciiTheme="minorHAnsi" w:hAnsiTheme="minorHAnsi" w:cstheme="minorHAnsi"/>
          <w:sz w:val="22"/>
          <w:szCs w:val="22"/>
        </w:rPr>
        <w:t xml:space="preserve"> do powstania u Zamawiającego obowiązku podatkowego</w:t>
      </w:r>
      <w:r w:rsidRPr="009B650C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1C7297">
        <w:rPr>
          <w:rFonts w:asciiTheme="minorHAnsi" w:hAnsiTheme="minorHAnsi" w:cstheme="minorHAnsi"/>
          <w:sz w:val="22"/>
          <w:szCs w:val="22"/>
        </w:rPr>
        <w:t>,</w:t>
      </w:r>
    </w:p>
    <w:p w14:paraId="47684A87" w14:textId="77777777" w:rsidR="00247CE8" w:rsidRPr="001C7297" w:rsidRDefault="00F42BF5" w:rsidP="00773A58">
      <w:pPr>
        <w:pStyle w:val="Akapitzlist"/>
        <w:numPr>
          <w:ilvl w:val="0"/>
          <w:numId w:val="7"/>
        </w:numPr>
        <w:spacing w:line="276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7297">
        <w:rPr>
          <w:rFonts w:asciiTheme="minorHAnsi" w:hAnsiTheme="minorHAnsi" w:cstheme="minorHAnsi"/>
          <w:b/>
          <w:sz w:val="22"/>
          <w:szCs w:val="22"/>
        </w:rPr>
        <w:t>będzie prowadzić</w:t>
      </w:r>
      <w:r w:rsidRPr="001C7297">
        <w:rPr>
          <w:rFonts w:asciiTheme="minorHAnsi" w:hAnsiTheme="minorHAnsi" w:cstheme="minorHAnsi"/>
          <w:sz w:val="22"/>
          <w:szCs w:val="22"/>
        </w:rPr>
        <w:t xml:space="preserve"> do powstania u Zamawiającego obowiązku podatkowego, </w:t>
      </w:r>
      <w:r w:rsidR="00B84B0F" w:rsidRPr="001C7297">
        <w:rPr>
          <w:rFonts w:asciiTheme="minorHAnsi" w:hAnsiTheme="minorHAnsi" w:cstheme="minorHAnsi"/>
          <w:sz w:val="22"/>
          <w:szCs w:val="22"/>
        </w:rPr>
        <w:br/>
      </w:r>
      <w:r w:rsidRPr="001C7297">
        <w:rPr>
          <w:rFonts w:asciiTheme="minorHAnsi" w:hAnsiTheme="minorHAnsi" w:cstheme="minorHAnsi"/>
          <w:sz w:val="22"/>
          <w:szCs w:val="22"/>
        </w:rPr>
        <w:t>w wyniku czego wskazuję nazwę (rodzaj) towaru lub usługi, których dostawa lub świadczenie będzie prowadzić do jego powstania, oraz wskazuję ich wartość bez kwoty podatku</w:t>
      </w:r>
      <w:r w:rsidRPr="009B650C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1C7297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7684A8A" w14:textId="12A23C99" w:rsidR="00015154" w:rsidRPr="000A6DFE" w:rsidRDefault="00F42BF5" w:rsidP="000A6DFE">
      <w:pPr>
        <w:pStyle w:val="Akapitzlist"/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C7297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015154" w:rsidRPr="001C7297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1C7297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47684A8D" w14:textId="50772C57" w:rsidR="00D13FDB" w:rsidRPr="00FA1A7E" w:rsidRDefault="00192479" w:rsidP="00FA1A7E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Roboty</w:t>
      </w:r>
      <w:r w:rsidR="004E6609">
        <w:rPr>
          <w:rFonts w:asciiTheme="minorHAnsi" w:hAnsiTheme="minorHAnsi" w:cstheme="minorHAnsi"/>
          <w:sz w:val="22"/>
          <w:szCs w:val="22"/>
        </w:rPr>
        <w:t xml:space="preserve"> </w:t>
      </w:r>
      <w:r w:rsidR="00F42BF5" w:rsidRPr="001C7297">
        <w:rPr>
          <w:rFonts w:asciiTheme="minorHAnsi" w:hAnsiTheme="minorHAnsi" w:cstheme="minorHAnsi"/>
          <w:sz w:val="22"/>
          <w:szCs w:val="22"/>
        </w:rPr>
        <w:t>objęt</w:t>
      </w:r>
      <w:r w:rsidR="004E6609">
        <w:rPr>
          <w:rFonts w:asciiTheme="minorHAnsi" w:hAnsiTheme="minorHAnsi" w:cstheme="minorHAnsi"/>
          <w:sz w:val="22"/>
          <w:szCs w:val="22"/>
        </w:rPr>
        <w:t>e</w:t>
      </w:r>
      <w:r w:rsidR="00F42BF5" w:rsidRPr="001C7297">
        <w:rPr>
          <w:rFonts w:asciiTheme="minorHAnsi" w:hAnsiTheme="minorHAnsi" w:cstheme="minorHAnsi"/>
          <w:sz w:val="22"/>
          <w:szCs w:val="22"/>
        </w:rPr>
        <w:t xml:space="preserve"> zamówieniem zamierzamy wykonać</w:t>
      </w:r>
      <w:r w:rsidR="00F42BF5" w:rsidRPr="001C7297">
        <w:rPr>
          <w:rFonts w:asciiTheme="minorHAnsi" w:hAnsiTheme="minorHAnsi" w:cstheme="minorHAnsi"/>
          <w:b/>
          <w:bCs/>
          <w:sz w:val="22"/>
          <w:szCs w:val="22"/>
        </w:rPr>
        <w:t xml:space="preserve"> samodzielnie</w:t>
      </w:r>
      <w:r w:rsidR="00F42BF5" w:rsidRPr="009B650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*</w:t>
      </w:r>
      <w:r w:rsidR="00F42BF5" w:rsidRPr="001C7297">
        <w:rPr>
          <w:rFonts w:asciiTheme="minorHAnsi" w:hAnsiTheme="minorHAnsi" w:cstheme="minorHAnsi"/>
          <w:b/>
          <w:bCs/>
          <w:sz w:val="22"/>
          <w:szCs w:val="22"/>
        </w:rPr>
        <w:t xml:space="preserve"> – przy udziale podwykonawców</w:t>
      </w:r>
      <w:r w:rsidR="00F42BF5" w:rsidRPr="009B650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*</w:t>
      </w:r>
    </w:p>
    <w:p w14:paraId="456C6D0D" w14:textId="77777777" w:rsidR="009B650C" w:rsidRDefault="009B650C" w:rsidP="00614837">
      <w:pPr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7684A8E" w14:textId="4E0C357A" w:rsidR="00F42BF5" w:rsidRPr="001C7297" w:rsidRDefault="00F42BF5" w:rsidP="00614837">
      <w:pPr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C7297">
        <w:rPr>
          <w:rFonts w:asciiTheme="minorHAnsi" w:hAnsiTheme="minorHAnsi" w:cstheme="minorHAnsi"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8137"/>
      </w:tblGrid>
      <w:tr w:rsidR="00F42BF5" w:rsidRPr="001C7297" w14:paraId="47684A92" w14:textId="77777777" w:rsidTr="00247CE8">
        <w:trPr>
          <w:cantSplit/>
          <w:trHeight w:val="810"/>
        </w:trPr>
        <w:tc>
          <w:tcPr>
            <w:tcW w:w="509" w:type="dxa"/>
            <w:shd w:val="clear" w:color="auto" w:fill="800002"/>
            <w:vAlign w:val="center"/>
          </w:tcPr>
          <w:p w14:paraId="47684A8F" w14:textId="77777777" w:rsidR="00F42BF5" w:rsidRPr="001C7297" w:rsidRDefault="00F42BF5" w:rsidP="0061483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29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Lp.</w:t>
            </w:r>
          </w:p>
        </w:tc>
        <w:tc>
          <w:tcPr>
            <w:tcW w:w="8137" w:type="dxa"/>
            <w:shd w:val="clear" w:color="auto" w:fill="800002"/>
            <w:vAlign w:val="center"/>
          </w:tcPr>
          <w:p w14:paraId="47684A90" w14:textId="77777777" w:rsidR="00F42BF5" w:rsidRPr="001C7297" w:rsidRDefault="00F42BF5" w:rsidP="0061483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C729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Część zamówienia, których wykonanie Wykonawca </w:t>
            </w:r>
          </w:p>
          <w:p w14:paraId="47684A91" w14:textId="77777777" w:rsidR="00F42BF5" w:rsidRPr="001C7297" w:rsidRDefault="00F42BF5" w:rsidP="0061483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29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zamierza powierzyć podwykonawcom</w:t>
            </w:r>
          </w:p>
        </w:tc>
      </w:tr>
      <w:tr w:rsidR="00F42BF5" w:rsidRPr="001C7297" w14:paraId="47684A95" w14:textId="77777777" w:rsidTr="00247CE8">
        <w:trPr>
          <w:cantSplit/>
          <w:trHeight w:val="455"/>
        </w:trPr>
        <w:tc>
          <w:tcPr>
            <w:tcW w:w="509" w:type="dxa"/>
            <w:vAlign w:val="center"/>
          </w:tcPr>
          <w:p w14:paraId="47684A93" w14:textId="77777777" w:rsidR="00F42BF5" w:rsidRPr="001C7297" w:rsidRDefault="00F42BF5" w:rsidP="00B579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37" w:type="dxa"/>
            <w:vAlign w:val="center"/>
          </w:tcPr>
          <w:p w14:paraId="47684A94" w14:textId="77777777" w:rsidR="00F42BF5" w:rsidRPr="001C7297" w:rsidRDefault="00F42BF5" w:rsidP="00B579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42BF5" w:rsidRPr="001C7297" w14:paraId="47684A98" w14:textId="77777777" w:rsidTr="00247CE8">
        <w:trPr>
          <w:cantSplit/>
          <w:trHeight w:val="425"/>
        </w:trPr>
        <w:tc>
          <w:tcPr>
            <w:tcW w:w="509" w:type="dxa"/>
            <w:shd w:val="clear" w:color="auto" w:fill="800002"/>
            <w:vAlign w:val="center"/>
          </w:tcPr>
          <w:p w14:paraId="47684A96" w14:textId="77777777" w:rsidR="00F42BF5" w:rsidRPr="001C7297" w:rsidRDefault="00F42BF5" w:rsidP="0061483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29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Lp.</w:t>
            </w:r>
          </w:p>
        </w:tc>
        <w:tc>
          <w:tcPr>
            <w:tcW w:w="8137" w:type="dxa"/>
            <w:shd w:val="clear" w:color="auto" w:fill="800002"/>
            <w:vAlign w:val="center"/>
          </w:tcPr>
          <w:p w14:paraId="47684A97" w14:textId="77777777" w:rsidR="00F42BF5" w:rsidRPr="001C7297" w:rsidRDefault="00F42BF5" w:rsidP="0061483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29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Firmy podwykonawców</w:t>
            </w:r>
          </w:p>
        </w:tc>
      </w:tr>
      <w:tr w:rsidR="00F42BF5" w:rsidRPr="001C7297" w14:paraId="47684A9B" w14:textId="77777777" w:rsidTr="00247CE8">
        <w:trPr>
          <w:cantSplit/>
          <w:trHeight w:val="457"/>
        </w:trPr>
        <w:tc>
          <w:tcPr>
            <w:tcW w:w="509" w:type="dxa"/>
            <w:vAlign w:val="center"/>
          </w:tcPr>
          <w:p w14:paraId="47684A99" w14:textId="77777777" w:rsidR="00F42BF5" w:rsidRPr="001C7297" w:rsidRDefault="00F42BF5" w:rsidP="00B579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37" w:type="dxa"/>
            <w:vAlign w:val="center"/>
          </w:tcPr>
          <w:p w14:paraId="47684A9A" w14:textId="77777777" w:rsidR="00F42BF5" w:rsidRPr="001C7297" w:rsidRDefault="00F42BF5" w:rsidP="00B579E0">
            <w:pPr>
              <w:pStyle w:val="WW-Zawartotabeli1111"/>
              <w:snapToGrid w:val="0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7684A9C" w14:textId="77777777" w:rsidR="00247CE8" w:rsidRPr="001C7297" w:rsidRDefault="00247CE8" w:rsidP="00614837">
      <w:pPr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7684A9E" w14:textId="134959C0" w:rsidR="00015154" w:rsidRPr="001C7297" w:rsidRDefault="00F42BF5" w:rsidP="006E5E16">
      <w:pPr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C7297">
        <w:rPr>
          <w:rFonts w:asciiTheme="minorHAnsi" w:hAnsiTheme="minorHAnsi" w:cstheme="minorHAnsi"/>
          <w:sz w:val="22"/>
          <w:szCs w:val="22"/>
        </w:rPr>
        <w:t xml:space="preserve">Powierzenie wykonania części zamówienia podwykonawcom nie zwalnia wykonawcy </w:t>
      </w:r>
      <w:r w:rsidRPr="001C7297">
        <w:rPr>
          <w:rFonts w:asciiTheme="minorHAnsi" w:hAnsiTheme="minorHAnsi" w:cstheme="minorHAnsi"/>
          <w:sz w:val="22"/>
          <w:szCs w:val="22"/>
        </w:rPr>
        <w:br/>
        <w:t>z odpowiedzialności za należyte wykonanie tego zamówienia.</w:t>
      </w:r>
    </w:p>
    <w:p w14:paraId="47684AA0" w14:textId="77777777" w:rsidR="00F42BF5" w:rsidRPr="001C7297" w:rsidRDefault="0078077F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7297">
        <w:rPr>
          <w:rFonts w:asciiTheme="minorHAnsi" w:hAnsiTheme="minorHAnsi" w:cstheme="minorHAnsi"/>
          <w:b/>
          <w:sz w:val="22"/>
          <w:szCs w:val="22"/>
        </w:rPr>
        <w:t>OŚWIADCZAMY</w:t>
      </w:r>
      <w:r w:rsidRPr="001C7297">
        <w:rPr>
          <w:rFonts w:asciiTheme="minorHAnsi" w:hAnsiTheme="minorHAnsi" w:cstheme="minorHAnsi"/>
          <w:sz w:val="22"/>
          <w:szCs w:val="22"/>
        </w:rPr>
        <w:t xml:space="preserve">, że </w:t>
      </w:r>
      <w:r w:rsidR="00F42BF5" w:rsidRPr="001C7297">
        <w:rPr>
          <w:rFonts w:asciiTheme="minorHAnsi" w:hAnsiTheme="minorHAnsi" w:cstheme="minorHAnsi"/>
          <w:sz w:val="22"/>
          <w:szCs w:val="22"/>
        </w:rPr>
        <w:t>brak wskazania, w ofercie części zamówienia, rozumiane ma być jako wykonanie zamów</w:t>
      </w:r>
      <w:r w:rsidR="00614837" w:rsidRPr="001C7297">
        <w:rPr>
          <w:rFonts w:asciiTheme="minorHAnsi" w:hAnsiTheme="minorHAnsi" w:cstheme="minorHAnsi"/>
          <w:sz w:val="22"/>
          <w:szCs w:val="22"/>
        </w:rPr>
        <w:t>ienia bez udziału podwykonawców.</w:t>
      </w:r>
    </w:p>
    <w:p w14:paraId="47684AA4" w14:textId="53BAA324" w:rsidR="00D2087F" w:rsidRPr="001C7297" w:rsidRDefault="0015635D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7297">
        <w:rPr>
          <w:rFonts w:asciiTheme="minorHAnsi" w:hAnsiTheme="minorHAnsi" w:cstheme="minorHAnsi"/>
          <w:b/>
          <w:sz w:val="22"/>
          <w:szCs w:val="22"/>
        </w:rPr>
        <w:t>RODZAJ WYKONAWC</w:t>
      </w:r>
      <w:r w:rsidR="00B579E0" w:rsidRPr="001C7297">
        <w:rPr>
          <w:rFonts w:asciiTheme="minorHAnsi" w:hAnsiTheme="minorHAnsi" w:cstheme="minorHAnsi"/>
          <w:b/>
          <w:sz w:val="22"/>
          <w:szCs w:val="22"/>
        </w:rPr>
        <w:t>Y</w:t>
      </w:r>
      <w:r w:rsidR="00D2087F" w:rsidRPr="001C7297">
        <w:rPr>
          <w:rFonts w:asciiTheme="minorHAnsi" w:eastAsia="Calibri" w:hAnsiTheme="minorHAnsi" w:cstheme="minorHAnsi"/>
          <w:bCs/>
          <w:sz w:val="22"/>
          <w:szCs w:val="22"/>
          <w:lang w:eastAsia="en-GB"/>
        </w:rPr>
        <w:t>:</w:t>
      </w:r>
      <w:r w:rsidR="00D2087F" w:rsidRPr="001C7297">
        <w:rPr>
          <w:rFonts w:asciiTheme="minorHAnsi" w:eastAsia="Calibri" w:hAnsiTheme="minorHAnsi" w:cstheme="minorHAnsi"/>
          <w:b/>
          <w:bCs/>
          <w:sz w:val="22"/>
          <w:szCs w:val="22"/>
          <w:lang w:eastAsia="en-GB"/>
        </w:rPr>
        <w:t xml:space="preserve"> </w:t>
      </w:r>
    </w:p>
    <w:p w14:paraId="209074A4" w14:textId="32B64539" w:rsidR="00CE6752" w:rsidRPr="001C7297" w:rsidRDefault="006722B6" w:rsidP="00AA3D2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D2E" w:rsidRPr="001C729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E6752" w:rsidRPr="001C7297">
        <w:rPr>
          <w:rFonts w:asciiTheme="minorHAnsi" w:hAnsiTheme="minorHAnsi" w:cstheme="minorHAnsi"/>
          <w:sz w:val="22"/>
          <w:szCs w:val="22"/>
        </w:rPr>
        <w:t xml:space="preserve"> mikroprzedsiębiorstwo,  </w:t>
      </w:r>
    </w:p>
    <w:p w14:paraId="60D78188" w14:textId="77777777" w:rsidR="00CE6752" w:rsidRPr="001C7297" w:rsidRDefault="006722B6" w:rsidP="00AA3D2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752" w:rsidRPr="001C729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CE6752" w:rsidRPr="001C7297">
        <w:rPr>
          <w:rFonts w:asciiTheme="minorHAnsi" w:hAnsiTheme="minorHAnsi" w:cstheme="minorHAnsi"/>
          <w:sz w:val="22"/>
          <w:szCs w:val="22"/>
        </w:rPr>
        <w:t xml:space="preserve"> małe przedsiębiorstwo,  </w:t>
      </w:r>
    </w:p>
    <w:p w14:paraId="469122F6" w14:textId="77777777" w:rsidR="00CE6752" w:rsidRPr="001C7297" w:rsidRDefault="006722B6" w:rsidP="00AA3D2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752" w:rsidRPr="001C729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CE6752" w:rsidRPr="001C7297">
        <w:rPr>
          <w:rFonts w:asciiTheme="minorHAnsi" w:hAnsiTheme="minorHAnsi" w:cstheme="minorHAnsi"/>
          <w:sz w:val="22"/>
          <w:szCs w:val="22"/>
        </w:rPr>
        <w:t xml:space="preserve"> średnie przedsiębiorstwo,  </w:t>
      </w:r>
    </w:p>
    <w:p w14:paraId="48F70811" w14:textId="77777777" w:rsidR="00CE6752" w:rsidRPr="001C7297" w:rsidRDefault="006722B6" w:rsidP="00AA3D2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752" w:rsidRPr="001C729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CE6752" w:rsidRPr="001C7297">
        <w:rPr>
          <w:rFonts w:asciiTheme="minorHAnsi" w:hAnsiTheme="minorHAnsi" w:cstheme="minorHAnsi"/>
          <w:sz w:val="22"/>
          <w:szCs w:val="22"/>
        </w:rPr>
        <w:t xml:space="preserve"> jednoosobowa działalność gospodarcza,  </w:t>
      </w:r>
    </w:p>
    <w:p w14:paraId="47FD3FB4" w14:textId="77777777" w:rsidR="00CE6752" w:rsidRPr="001C7297" w:rsidRDefault="006722B6" w:rsidP="00AA3D2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752" w:rsidRPr="001C729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CE6752" w:rsidRPr="001C7297">
        <w:rPr>
          <w:rFonts w:asciiTheme="minorHAnsi" w:hAnsiTheme="minorHAnsi" w:cstheme="minorHAnsi"/>
          <w:sz w:val="22"/>
          <w:szCs w:val="22"/>
        </w:rPr>
        <w:t xml:space="preserve"> osoba fizyczna nieprowadząca działalności gospodarczej, </w:t>
      </w:r>
    </w:p>
    <w:p w14:paraId="42E32F0A" w14:textId="4637AFF3" w:rsidR="00CE6752" w:rsidRPr="001C7297" w:rsidRDefault="006722B6" w:rsidP="00AA3D2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752" w:rsidRPr="001C729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CE6752" w:rsidRPr="001C7297">
        <w:rPr>
          <w:rFonts w:asciiTheme="minorHAnsi" w:hAnsiTheme="minorHAnsi" w:cstheme="minorHAnsi"/>
          <w:sz w:val="22"/>
          <w:szCs w:val="22"/>
        </w:rPr>
        <w:t xml:space="preserve"> inny rodzaj</w:t>
      </w:r>
      <w:r w:rsidR="00175EEE">
        <w:rPr>
          <w:rFonts w:asciiTheme="minorHAnsi" w:hAnsiTheme="minorHAnsi" w:cstheme="minorHAnsi"/>
          <w:sz w:val="22"/>
          <w:szCs w:val="22"/>
        </w:rPr>
        <w:t xml:space="preserve"> …………………………………..</w:t>
      </w:r>
    </w:p>
    <w:p w14:paraId="7C8CE4DD" w14:textId="77777777" w:rsidR="00AA3D2E" w:rsidRPr="001C7297" w:rsidRDefault="00AA3D2E" w:rsidP="00AA3D2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7684AAA" w14:textId="77777777" w:rsidR="0078077F" w:rsidRPr="001C7297" w:rsidRDefault="0078077F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7297">
        <w:rPr>
          <w:rFonts w:asciiTheme="minorHAnsi" w:hAnsiTheme="minorHAnsi" w:cstheme="minorHAnsi"/>
          <w:b/>
          <w:sz w:val="22"/>
          <w:szCs w:val="22"/>
        </w:rPr>
        <w:t>ZAŁĄCZNIKAMI</w:t>
      </w:r>
      <w:r w:rsidRPr="001C7297">
        <w:rPr>
          <w:rFonts w:asciiTheme="minorHAnsi" w:hAnsiTheme="minorHAnsi" w:cstheme="minorHAnsi"/>
          <w:sz w:val="22"/>
          <w:szCs w:val="22"/>
        </w:rPr>
        <w:t xml:space="preserve"> </w:t>
      </w:r>
      <w:r w:rsidR="00F42BF5" w:rsidRPr="001C7297">
        <w:rPr>
          <w:rFonts w:asciiTheme="minorHAnsi" w:hAnsiTheme="minorHAnsi" w:cstheme="minorHAnsi"/>
          <w:sz w:val="22"/>
          <w:szCs w:val="22"/>
        </w:rPr>
        <w:t xml:space="preserve">do formularza, </w:t>
      </w:r>
      <w:r w:rsidR="00F42BF5" w:rsidRPr="001C7297">
        <w:rPr>
          <w:rFonts w:asciiTheme="minorHAnsi" w:hAnsiTheme="minorHAnsi" w:cstheme="minorHAnsi"/>
          <w:b/>
          <w:sz w:val="22"/>
          <w:szCs w:val="22"/>
        </w:rPr>
        <w:t>stanowiącymi integralną część oferty</w:t>
      </w:r>
      <w:r w:rsidR="00F42BF5" w:rsidRPr="001C7297">
        <w:rPr>
          <w:rFonts w:asciiTheme="minorHAnsi" w:hAnsiTheme="minorHAnsi" w:cstheme="minorHAnsi"/>
          <w:sz w:val="22"/>
          <w:szCs w:val="22"/>
        </w:rPr>
        <w:t xml:space="preserve"> są:</w:t>
      </w:r>
    </w:p>
    <w:p w14:paraId="47684AAB" w14:textId="77777777" w:rsidR="00F42BF5" w:rsidRPr="001C7297" w:rsidRDefault="00F42BF5" w:rsidP="00AB512C">
      <w:pPr>
        <w:widowControl/>
        <w:numPr>
          <w:ilvl w:val="0"/>
          <w:numId w:val="6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sz w:val="22"/>
          <w:szCs w:val="22"/>
        </w:rPr>
      </w:pPr>
      <w:r w:rsidRPr="001C7297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.................................................................................................... strona ......... oferty,</w:t>
      </w:r>
    </w:p>
    <w:p w14:paraId="47684AAC" w14:textId="77777777" w:rsidR="00F42BF5" w:rsidRPr="001C7297" w:rsidRDefault="00F42BF5" w:rsidP="00AB512C">
      <w:pPr>
        <w:widowControl/>
        <w:numPr>
          <w:ilvl w:val="0"/>
          <w:numId w:val="6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sz w:val="22"/>
          <w:szCs w:val="22"/>
        </w:rPr>
      </w:pPr>
      <w:r w:rsidRPr="001C7297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.................................................................................................... strona ......... oferty,</w:t>
      </w:r>
    </w:p>
    <w:p w14:paraId="47684AAD" w14:textId="77777777" w:rsidR="00F42BF5" w:rsidRPr="001C7297" w:rsidRDefault="00F42BF5" w:rsidP="00AB512C">
      <w:pPr>
        <w:widowControl/>
        <w:numPr>
          <w:ilvl w:val="0"/>
          <w:numId w:val="6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sz w:val="22"/>
          <w:szCs w:val="22"/>
        </w:rPr>
      </w:pPr>
      <w:r w:rsidRPr="001C7297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.................................................................................................... strona ......... oferty,</w:t>
      </w:r>
    </w:p>
    <w:p w14:paraId="47684AAE" w14:textId="77777777" w:rsidR="00F42BF5" w:rsidRPr="001C7297" w:rsidRDefault="00F42BF5" w:rsidP="00AB512C">
      <w:pPr>
        <w:widowControl/>
        <w:numPr>
          <w:ilvl w:val="0"/>
          <w:numId w:val="6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sz w:val="22"/>
          <w:szCs w:val="22"/>
        </w:rPr>
      </w:pPr>
      <w:r w:rsidRPr="001C7297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.................................................................................................... strona ......... oferty,</w:t>
      </w:r>
    </w:p>
    <w:p w14:paraId="47684AAF" w14:textId="77777777" w:rsidR="00F42BF5" w:rsidRPr="001C7297" w:rsidRDefault="00F42BF5" w:rsidP="00F42BF5">
      <w:pPr>
        <w:rPr>
          <w:rFonts w:asciiTheme="minorHAnsi" w:hAnsiTheme="minorHAnsi" w:cstheme="minorHAnsi"/>
          <w:sz w:val="22"/>
          <w:szCs w:val="22"/>
        </w:rPr>
      </w:pPr>
    </w:p>
    <w:p w14:paraId="47684AB2" w14:textId="1E048D45" w:rsidR="00247CE8" w:rsidRPr="001C7297" w:rsidRDefault="00247CE8" w:rsidP="00F42BF5">
      <w:pPr>
        <w:rPr>
          <w:rFonts w:asciiTheme="minorHAnsi" w:hAnsiTheme="minorHAnsi" w:cstheme="minorHAnsi"/>
          <w:sz w:val="22"/>
          <w:szCs w:val="22"/>
        </w:rPr>
      </w:pPr>
    </w:p>
    <w:p w14:paraId="2FAC47BD" w14:textId="101F14F6" w:rsidR="00AA3D2E" w:rsidRPr="001C7297" w:rsidRDefault="00AA3D2E" w:rsidP="00F42BF5">
      <w:pPr>
        <w:rPr>
          <w:rFonts w:asciiTheme="minorHAnsi" w:hAnsiTheme="minorHAnsi" w:cstheme="minorHAnsi"/>
          <w:sz w:val="22"/>
          <w:szCs w:val="22"/>
        </w:rPr>
      </w:pPr>
    </w:p>
    <w:p w14:paraId="1373D598" w14:textId="5DD5F2D9" w:rsidR="00B9149E" w:rsidRPr="001C7297" w:rsidRDefault="00B9149E" w:rsidP="00F42BF5">
      <w:pPr>
        <w:rPr>
          <w:rFonts w:asciiTheme="minorHAnsi" w:hAnsiTheme="minorHAnsi" w:cstheme="minorHAnsi"/>
          <w:sz w:val="22"/>
          <w:szCs w:val="22"/>
        </w:rPr>
      </w:pPr>
    </w:p>
    <w:p w14:paraId="73D2455F" w14:textId="77777777" w:rsidR="00B9149E" w:rsidRPr="001C7297" w:rsidRDefault="00B9149E" w:rsidP="00F42BF5">
      <w:pPr>
        <w:rPr>
          <w:rFonts w:asciiTheme="minorHAnsi" w:hAnsiTheme="minorHAnsi" w:cstheme="minorHAnsi"/>
          <w:sz w:val="22"/>
          <w:szCs w:val="22"/>
        </w:rPr>
      </w:pPr>
    </w:p>
    <w:p w14:paraId="47684AB3" w14:textId="77777777" w:rsidR="00247CE8" w:rsidRPr="001C7297" w:rsidRDefault="00247CE8" w:rsidP="00F42BF5">
      <w:pPr>
        <w:rPr>
          <w:rFonts w:asciiTheme="minorHAnsi" w:hAnsiTheme="minorHAnsi" w:cstheme="minorHAnsi"/>
          <w:sz w:val="22"/>
          <w:szCs w:val="22"/>
        </w:rPr>
      </w:pPr>
    </w:p>
    <w:p w14:paraId="47684AB8" w14:textId="4F5878CC" w:rsidR="00CB46B6" w:rsidRPr="001C7297" w:rsidRDefault="00CB46B6" w:rsidP="00CB46B6">
      <w:pPr>
        <w:ind w:left="5103"/>
        <w:rPr>
          <w:rFonts w:asciiTheme="minorHAnsi" w:hAnsiTheme="minorHAnsi" w:cstheme="minorHAnsi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709"/>
        <w:gridCol w:w="4502"/>
      </w:tblGrid>
      <w:tr w:rsidR="00B9149E" w:rsidRPr="00CF7726" w14:paraId="4AF6D4E1" w14:textId="77777777" w:rsidTr="00B01F11">
        <w:tc>
          <w:tcPr>
            <w:tcW w:w="3861" w:type="dxa"/>
            <w:shd w:val="clear" w:color="auto" w:fill="auto"/>
          </w:tcPr>
          <w:p w14:paraId="288604F3" w14:textId="37F9C961" w:rsidR="00B9149E" w:rsidRPr="00CF7726" w:rsidRDefault="00B9149E" w:rsidP="000A14E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CF7726">
              <w:rPr>
                <w:rFonts w:asciiTheme="minorHAnsi" w:hAnsiTheme="minorHAnsi" w:cstheme="minorHAnsi"/>
                <w:sz w:val="15"/>
                <w:szCs w:val="15"/>
              </w:rPr>
              <w:t xml:space="preserve">…………………………………, dnia </w:t>
            </w:r>
            <w:r w:rsidR="00FF0C92" w:rsidRPr="00CF7726">
              <w:rPr>
                <w:rFonts w:asciiTheme="minorHAnsi" w:hAnsiTheme="minorHAnsi" w:cstheme="minorHAnsi"/>
                <w:sz w:val="15"/>
                <w:szCs w:val="15"/>
              </w:rPr>
              <w:t>…</w:t>
            </w:r>
            <w:r w:rsidR="00CF7726">
              <w:rPr>
                <w:rFonts w:asciiTheme="minorHAnsi" w:hAnsiTheme="minorHAnsi" w:cstheme="minorHAnsi"/>
                <w:sz w:val="15"/>
                <w:szCs w:val="15"/>
              </w:rPr>
              <w:t>……..</w:t>
            </w:r>
            <w:r w:rsidR="00FF0C92" w:rsidRPr="00CF7726">
              <w:rPr>
                <w:rFonts w:asciiTheme="minorHAnsi" w:hAnsiTheme="minorHAnsi" w:cstheme="minorHAnsi"/>
                <w:sz w:val="15"/>
                <w:szCs w:val="15"/>
              </w:rPr>
              <w:t>…………</w:t>
            </w:r>
            <w:r w:rsidR="00B01F11" w:rsidRPr="00CF7726">
              <w:rPr>
                <w:rFonts w:asciiTheme="minorHAnsi" w:hAnsiTheme="minorHAnsi" w:cstheme="minorHAnsi"/>
                <w:sz w:val="15"/>
                <w:szCs w:val="15"/>
              </w:rPr>
              <w:t>.</w:t>
            </w:r>
            <w:r w:rsidR="00FF0C92" w:rsidRPr="00CF7726">
              <w:rPr>
                <w:rFonts w:asciiTheme="minorHAnsi" w:hAnsiTheme="minorHAnsi" w:cstheme="minorHAnsi"/>
                <w:sz w:val="15"/>
                <w:szCs w:val="15"/>
              </w:rPr>
              <w:t>2021 r.</w:t>
            </w:r>
          </w:p>
        </w:tc>
        <w:tc>
          <w:tcPr>
            <w:tcW w:w="709" w:type="dxa"/>
            <w:shd w:val="clear" w:color="auto" w:fill="auto"/>
          </w:tcPr>
          <w:p w14:paraId="38789666" w14:textId="77777777" w:rsidR="00B9149E" w:rsidRPr="00CF7726" w:rsidRDefault="00B9149E" w:rsidP="000A14E7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502" w:type="dxa"/>
            <w:shd w:val="clear" w:color="auto" w:fill="auto"/>
          </w:tcPr>
          <w:p w14:paraId="052EA2C5" w14:textId="371E1E7A" w:rsidR="00B9149E" w:rsidRPr="00CF7726" w:rsidRDefault="00B9149E" w:rsidP="000A14E7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CF7726">
              <w:rPr>
                <w:rFonts w:asciiTheme="minorHAnsi" w:hAnsiTheme="minorHAnsi" w:cstheme="minorHAnsi"/>
                <w:sz w:val="15"/>
                <w:szCs w:val="15"/>
              </w:rPr>
              <w:t>…………………..………………………</w:t>
            </w:r>
            <w:r w:rsidR="00CF7726">
              <w:rPr>
                <w:rFonts w:asciiTheme="minorHAnsi" w:hAnsiTheme="minorHAnsi" w:cstheme="minorHAnsi"/>
                <w:sz w:val="15"/>
                <w:szCs w:val="15"/>
              </w:rPr>
              <w:t>……………..</w:t>
            </w:r>
            <w:r w:rsidRPr="00CF7726">
              <w:rPr>
                <w:rFonts w:asciiTheme="minorHAnsi" w:hAnsiTheme="minorHAnsi" w:cstheme="minorHAnsi"/>
                <w:sz w:val="15"/>
                <w:szCs w:val="15"/>
              </w:rPr>
              <w:t>……………………………….….</w:t>
            </w:r>
          </w:p>
          <w:p w14:paraId="69271FA1" w14:textId="77777777" w:rsidR="00B9149E" w:rsidRPr="00CF7726" w:rsidRDefault="00B9149E" w:rsidP="000A14E7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CF7726">
              <w:rPr>
                <w:rFonts w:asciiTheme="minorHAnsi" w:hAnsiTheme="minorHAnsi" w:cstheme="minorHAnsi"/>
                <w:sz w:val="15"/>
                <w:szCs w:val="15"/>
              </w:rPr>
              <w:t>Imię, nazwisko i podpis osoby lub osób figurujących</w:t>
            </w:r>
          </w:p>
          <w:p w14:paraId="1CF548F2" w14:textId="77777777" w:rsidR="00B9149E" w:rsidRPr="00CF7726" w:rsidRDefault="00B9149E" w:rsidP="000A14E7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CF7726">
              <w:rPr>
                <w:rFonts w:asciiTheme="minorHAnsi" w:hAnsiTheme="minorHAnsi" w:cstheme="minorHAnsi"/>
                <w:sz w:val="15"/>
                <w:szCs w:val="15"/>
              </w:rPr>
              <w:t>w rejestrach uprawnionych do zaciągania zobowiązań</w:t>
            </w:r>
          </w:p>
          <w:p w14:paraId="08FC1D25" w14:textId="77777777" w:rsidR="00B9149E" w:rsidRPr="00CF7726" w:rsidRDefault="00B9149E" w:rsidP="000A14E7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CF7726">
              <w:rPr>
                <w:rFonts w:asciiTheme="minorHAnsi" w:hAnsiTheme="minorHAnsi" w:cstheme="minorHAnsi"/>
                <w:sz w:val="15"/>
                <w:szCs w:val="15"/>
              </w:rPr>
              <w:t>w imieniu oferenta lub we właściwym umocowaniu</w:t>
            </w:r>
          </w:p>
        </w:tc>
      </w:tr>
    </w:tbl>
    <w:p w14:paraId="47684AB9" w14:textId="77777777" w:rsidR="00570171" w:rsidRPr="001C7297" w:rsidRDefault="00570171" w:rsidP="00741666">
      <w:pPr>
        <w:tabs>
          <w:tab w:val="left" w:pos="1488"/>
        </w:tabs>
        <w:rPr>
          <w:rFonts w:asciiTheme="minorHAnsi" w:eastAsia="Arial Unicode MS" w:hAnsiTheme="minorHAnsi" w:cstheme="minorHAnsi"/>
          <w:sz w:val="22"/>
          <w:szCs w:val="22"/>
        </w:rPr>
      </w:pPr>
    </w:p>
    <w:sectPr w:rsidR="00570171" w:rsidRPr="001C7297" w:rsidSect="0023070D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657" w:right="1418" w:bottom="1134" w:left="1418" w:header="553" w:footer="7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9441D" w14:textId="77777777" w:rsidR="00AF0ADA" w:rsidRDefault="00AF0ADA">
      <w:r>
        <w:separator/>
      </w:r>
    </w:p>
    <w:p w14:paraId="02E6C27D" w14:textId="77777777" w:rsidR="00AF0ADA" w:rsidRDefault="00AF0ADA"/>
  </w:endnote>
  <w:endnote w:type="continuationSeparator" w:id="0">
    <w:p w14:paraId="01142CA1" w14:textId="77777777" w:rsidR="00AF0ADA" w:rsidRDefault="00AF0ADA">
      <w:r>
        <w:continuationSeparator/>
      </w:r>
    </w:p>
    <w:p w14:paraId="7E00C159" w14:textId="77777777" w:rsidR="00AF0ADA" w:rsidRDefault="00AF0ADA"/>
  </w:endnote>
  <w:endnote w:type="continuationNotice" w:id="1">
    <w:p w14:paraId="5AA793BE" w14:textId="77777777" w:rsidR="00AF0ADA" w:rsidRDefault="00AF0A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84AC6" w14:textId="77777777" w:rsidR="00437967" w:rsidRDefault="00731875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79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684AC7" w14:textId="77777777" w:rsidR="00437967" w:rsidRDefault="00437967" w:rsidP="00487F43">
    <w:pPr>
      <w:pStyle w:val="Stopka"/>
      <w:ind w:right="360"/>
    </w:pPr>
  </w:p>
  <w:p w14:paraId="47684AC8" w14:textId="77777777"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84AC9" w14:textId="77777777" w:rsidR="00437967" w:rsidRPr="003540B6" w:rsidRDefault="003540B6" w:rsidP="003540B6">
    <w:pPr>
      <w:pStyle w:val="Stopka"/>
      <w:tabs>
        <w:tab w:val="clear" w:pos="4818"/>
        <w:tab w:val="clear" w:pos="9637"/>
        <w:tab w:val="right" w:pos="9072"/>
      </w:tabs>
      <w:rPr>
        <w:rFonts w:ascii="Century Gothic" w:hAnsi="Century Gothic" w:cs="Arial"/>
        <w:sz w:val="14"/>
        <w:szCs w:val="14"/>
      </w:rPr>
    </w:pPr>
    <w:r w:rsidRPr="00A259D8">
      <w:rPr>
        <w:rFonts w:ascii="Century Gothic" w:hAnsi="Century Gothic" w:cs="Arial"/>
        <w:sz w:val="14"/>
        <w:szCs w:val="14"/>
      </w:rPr>
      <w:t>Wielkopolskie Muzeum Niepodleg</w:t>
    </w:r>
    <w:r w:rsidRPr="00A259D8">
      <w:rPr>
        <w:rFonts w:ascii="Century Gothic" w:hAnsi="Century Gothic" w:cs="Arial" w:hint="cs"/>
        <w:sz w:val="14"/>
        <w:szCs w:val="14"/>
      </w:rPr>
      <w:t>ł</w:t>
    </w:r>
    <w:r w:rsidRPr="00A259D8">
      <w:rPr>
        <w:rFonts w:ascii="Century Gothic" w:hAnsi="Century Gothic" w:cs="Arial"/>
        <w:sz w:val="14"/>
        <w:szCs w:val="14"/>
      </w:rPr>
      <w:t>o</w:t>
    </w:r>
    <w:r w:rsidRPr="00A259D8">
      <w:rPr>
        <w:rFonts w:ascii="Century Gothic" w:hAnsi="Century Gothic" w:cs="Arial" w:hint="cs"/>
        <w:sz w:val="14"/>
        <w:szCs w:val="14"/>
      </w:rPr>
      <w:t>ś</w:t>
    </w:r>
    <w:r w:rsidRPr="00A259D8">
      <w:rPr>
        <w:rFonts w:ascii="Century Gothic" w:hAnsi="Century Gothic" w:cs="Arial"/>
        <w:sz w:val="14"/>
        <w:szCs w:val="14"/>
      </w:rPr>
      <w:t>ci</w:t>
    </w:r>
    <w:r>
      <w:rPr>
        <w:rFonts w:ascii="Century Gothic" w:hAnsi="Century Gothic" w:cs="Arial"/>
        <w:sz w:val="14"/>
        <w:szCs w:val="14"/>
      </w:rPr>
      <w:t xml:space="preserve">, </w:t>
    </w:r>
    <w:r w:rsidRPr="00A259D8">
      <w:rPr>
        <w:rFonts w:ascii="Century Gothic" w:hAnsi="Century Gothic" w:cs="Arial"/>
        <w:sz w:val="14"/>
        <w:szCs w:val="14"/>
      </w:rPr>
      <w:t>ul. Wo</w:t>
    </w:r>
    <w:r w:rsidRPr="00A259D8">
      <w:rPr>
        <w:rFonts w:ascii="Century Gothic" w:hAnsi="Century Gothic" w:cs="Arial" w:hint="cs"/>
        <w:sz w:val="14"/>
        <w:szCs w:val="14"/>
      </w:rPr>
      <w:t>ź</w:t>
    </w:r>
    <w:r w:rsidRPr="00A259D8">
      <w:rPr>
        <w:rFonts w:ascii="Century Gothic" w:hAnsi="Century Gothic" w:cs="Arial"/>
        <w:sz w:val="14"/>
        <w:szCs w:val="14"/>
      </w:rPr>
      <w:t>na 12</w:t>
    </w:r>
    <w:r>
      <w:rPr>
        <w:rFonts w:ascii="Century Gothic" w:hAnsi="Century Gothic" w:cs="Arial"/>
        <w:sz w:val="14"/>
        <w:szCs w:val="14"/>
      </w:rPr>
      <w:t xml:space="preserve">, </w:t>
    </w:r>
    <w:r w:rsidRPr="00A259D8">
      <w:rPr>
        <w:rFonts w:ascii="Century Gothic" w:hAnsi="Century Gothic" w:cs="Arial"/>
        <w:sz w:val="14"/>
        <w:szCs w:val="14"/>
      </w:rPr>
      <w:t>61-777 Pozna</w:t>
    </w:r>
    <w:r w:rsidRPr="00A259D8">
      <w:rPr>
        <w:rFonts w:ascii="Century Gothic" w:hAnsi="Century Gothic" w:cs="Arial" w:hint="cs"/>
        <w:sz w:val="14"/>
        <w:szCs w:val="14"/>
      </w:rPr>
      <w:t>ń</w:t>
    </w:r>
    <w:r w:rsidRPr="004542AC">
      <w:rPr>
        <w:rFonts w:ascii="Century Gothic" w:hAnsi="Century Gothic" w:cs="Arial"/>
        <w:sz w:val="14"/>
        <w:szCs w:val="14"/>
      </w:rPr>
      <w:tab/>
      <w:t xml:space="preserve">Strona </w:t>
    </w:r>
    <w:r w:rsidR="00731875" w:rsidRPr="004542AC">
      <w:rPr>
        <w:rFonts w:ascii="Century Gothic" w:hAnsi="Century Gothic" w:cs="Arial"/>
        <w:b/>
        <w:sz w:val="14"/>
        <w:szCs w:val="14"/>
      </w:rPr>
      <w:fldChar w:fldCharType="begin"/>
    </w:r>
    <w:r w:rsidRPr="004542AC">
      <w:rPr>
        <w:rFonts w:ascii="Century Gothic" w:hAnsi="Century Gothic" w:cs="Arial"/>
        <w:b/>
        <w:sz w:val="14"/>
        <w:szCs w:val="14"/>
      </w:rPr>
      <w:instrText>PAGE</w:instrText>
    </w:r>
    <w:r w:rsidR="00731875" w:rsidRPr="004542AC">
      <w:rPr>
        <w:rFonts w:ascii="Century Gothic" w:hAnsi="Century Gothic" w:cs="Arial"/>
        <w:b/>
        <w:sz w:val="14"/>
        <w:szCs w:val="14"/>
      </w:rPr>
      <w:fldChar w:fldCharType="separate"/>
    </w:r>
    <w:r w:rsidR="00DC0475">
      <w:rPr>
        <w:rFonts w:ascii="Century Gothic" w:hAnsi="Century Gothic" w:cs="Arial"/>
        <w:b/>
        <w:noProof/>
        <w:sz w:val="14"/>
        <w:szCs w:val="14"/>
      </w:rPr>
      <w:t>3</w:t>
    </w:r>
    <w:r w:rsidR="00731875" w:rsidRPr="004542AC">
      <w:rPr>
        <w:rFonts w:ascii="Century Gothic" w:hAnsi="Century Gothic" w:cs="Arial"/>
        <w:b/>
        <w:sz w:val="14"/>
        <w:szCs w:val="14"/>
      </w:rPr>
      <w:fldChar w:fldCharType="end"/>
    </w:r>
    <w:r w:rsidRPr="004542AC">
      <w:rPr>
        <w:rFonts w:ascii="Century Gothic" w:hAnsi="Century Gothic" w:cs="Arial"/>
        <w:sz w:val="14"/>
        <w:szCs w:val="14"/>
      </w:rPr>
      <w:t xml:space="preserve"> z </w:t>
    </w:r>
    <w:r w:rsidR="00731875" w:rsidRPr="004542AC">
      <w:rPr>
        <w:rFonts w:ascii="Century Gothic" w:hAnsi="Century Gothic" w:cs="Arial"/>
        <w:sz w:val="14"/>
        <w:szCs w:val="14"/>
      </w:rPr>
      <w:fldChar w:fldCharType="begin"/>
    </w:r>
    <w:r w:rsidRPr="004542AC">
      <w:rPr>
        <w:rFonts w:ascii="Century Gothic" w:hAnsi="Century Gothic" w:cs="Arial"/>
        <w:sz w:val="14"/>
        <w:szCs w:val="14"/>
      </w:rPr>
      <w:instrText>NUMPAGES</w:instrText>
    </w:r>
    <w:r w:rsidR="00731875" w:rsidRPr="004542AC">
      <w:rPr>
        <w:rFonts w:ascii="Century Gothic" w:hAnsi="Century Gothic" w:cs="Arial"/>
        <w:sz w:val="14"/>
        <w:szCs w:val="14"/>
      </w:rPr>
      <w:fldChar w:fldCharType="separate"/>
    </w:r>
    <w:r w:rsidR="00DC0475">
      <w:rPr>
        <w:rFonts w:ascii="Century Gothic" w:hAnsi="Century Gothic" w:cs="Arial"/>
        <w:noProof/>
        <w:sz w:val="14"/>
        <w:szCs w:val="14"/>
      </w:rPr>
      <w:t>4</w:t>
    </w:r>
    <w:r w:rsidR="00731875" w:rsidRPr="004542AC">
      <w:rPr>
        <w:rFonts w:ascii="Century Gothic" w:hAnsi="Century Gothic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84C7C" w14:textId="77777777" w:rsidR="00AF0ADA" w:rsidRDefault="00AF0ADA">
      <w:r>
        <w:separator/>
      </w:r>
    </w:p>
    <w:p w14:paraId="20AB1993" w14:textId="77777777" w:rsidR="00AF0ADA" w:rsidRDefault="00AF0ADA"/>
  </w:footnote>
  <w:footnote w:type="continuationSeparator" w:id="0">
    <w:p w14:paraId="3F72A28C" w14:textId="77777777" w:rsidR="00AF0ADA" w:rsidRDefault="00AF0ADA">
      <w:r>
        <w:continuationSeparator/>
      </w:r>
    </w:p>
    <w:p w14:paraId="2BD29BAB" w14:textId="77777777" w:rsidR="00AF0ADA" w:rsidRDefault="00AF0ADA"/>
  </w:footnote>
  <w:footnote w:type="continuationNotice" w:id="1">
    <w:p w14:paraId="35E9CE30" w14:textId="77777777" w:rsidR="00AF0ADA" w:rsidRDefault="00AF0ADA"/>
  </w:footnote>
  <w:footnote w:id="2">
    <w:p w14:paraId="3835CBF6" w14:textId="4CF2F481" w:rsidR="00A37634" w:rsidRPr="00F47DCD" w:rsidRDefault="00A37634">
      <w:pPr>
        <w:pStyle w:val="Tekstprzypisudolnego"/>
        <w:rPr>
          <w:rFonts w:asciiTheme="minorHAnsi" w:hAnsiTheme="minorHAnsi" w:cstheme="minorHAnsi"/>
          <w:sz w:val="16"/>
        </w:rPr>
      </w:pPr>
      <w:r w:rsidRPr="00F47DCD">
        <w:rPr>
          <w:rStyle w:val="Odwoanieprzypisudolnego"/>
          <w:rFonts w:asciiTheme="minorHAnsi" w:hAnsiTheme="minorHAnsi" w:cstheme="minorHAnsi"/>
        </w:rPr>
        <w:footnoteRef/>
      </w:r>
      <w:r w:rsidRPr="00F47DCD">
        <w:rPr>
          <w:rFonts w:asciiTheme="minorHAnsi" w:hAnsiTheme="minorHAnsi" w:cstheme="minorHAnsi"/>
        </w:rPr>
        <w:t xml:space="preserve"> </w:t>
      </w:r>
      <w:r w:rsidRPr="00F47DCD">
        <w:rPr>
          <w:rFonts w:asciiTheme="minorHAnsi" w:hAnsiTheme="minorHAnsi" w:cstheme="minorHAnsi"/>
          <w:sz w:val="16"/>
        </w:rPr>
        <w:t>w przypadku składania oferty wspólnej wymagane jest podanie nazw i adresów wszystkich podmiotów składających ofertę wspólną oraz wskazanie pełnomocnika.</w:t>
      </w:r>
    </w:p>
    <w:p w14:paraId="1F9AD840" w14:textId="3E3D3AF9" w:rsidR="00A37634" w:rsidRPr="00F47DCD" w:rsidRDefault="009B650C">
      <w:pPr>
        <w:pStyle w:val="Tekstprzypisudolnego"/>
        <w:rPr>
          <w:rFonts w:asciiTheme="minorHAnsi" w:hAnsiTheme="minorHAnsi" w:cstheme="minorHAnsi"/>
        </w:rPr>
      </w:pPr>
      <w:r w:rsidRPr="00F47DCD">
        <w:rPr>
          <w:rFonts w:asciiTheme="minorHAnsi" w:hAnsiTheme="minorHAnsi" w:cstheme="minorHAnsi"/>
          <w:sz w:val="16"/>
          <w:vertAlign w:val="superscript"/>
        </w:rPr>
        <w:t xml:space="preserve">* </w:t>
      </w:r>
      <w:r w:rsidRPr="00F47DCD">
        <w:rPr>
          <w:rFonts w:asciiTheme="minorHAnsi" w:hAnsiTheme="minorHAnsi" w:cstheme="minorHAnsi"/>
          <w:sz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84AC2" w14:textId="42165144" w:rsidR="0086218C" w:rsidRPr="006C74E3" w:rsidRDefault="0086218C" w:rsidP="0086218C">
    <w:pPr>
      <w:pStyle w:val="Nagwek"/>
      <w:jc w:val="center"/>
      <w:rPr>
        <w:rFonts w:asciiTheme="minorHAnsi" w:hAnsiTheme="minorHAnsi" w:cstheme="minorHAnsi"/>
        <w:b/>
        <w:i/>
        <w:iCs/>
        <w:sz w:val="16"/>
        <w:szCs w:val="16"/>
      </w:rPr>
    </w:pPr>
    <w:r w:rsidRPr="006C74E3">
      <w:rPr>
        <w:rFonts w:asciiTheme="minorHAnsi" w:hAnsiTheme="minorHAnsi" w:cstheme="minorHAnsi"/>
        <w:b/>
        <w:i/>
        <w:iCs/>
        <w:sz w:val="16"/>
        <w:szCs w:val="16"/>
      </w:rPr>
      <w:t>Formularz ofert</w:t>
    </w:r>
    <w:r w:rsidR="00DD1C0C">
      <w:rPr>
        <w:rFonts w:asciiTheme="minorHAnsi" w:hAnsiTheme="minorHAnsi" w:cstheme="minorHAnsi"/>
        <w:b/>
        <w:i/>
        <w:iCs/>
        <w:sz w:val="16"/>
        <w:szCs w:val="16"/>
      </w:rPr>
      <w:t>owy</w:t>
    </w:r>
  </w:p>
  <w:p w14:paraId="0A7E5BD7" w14:textId="77777777" w:rsidR="001F0DAF" w:rsidRPr="001F0DAF" w:rsidRDefault="001F0DAF" w:rsidP="001F0DAF">
    <w:pPr>
      <w:pStyle w:val="Nagwek"/>
      <w:jc w:val="center"/>
      <w:rPr>
        <w:rFonts w:asciiTheme="minorHAnsi" w:hAnsiTheme="minorHAnsi" w:cstheme="minorHAnsi"/>
        <w:i/>
        <w:sz w:val="16"/>
        <w:szCs w:val="16"/>
      </w:rPr>
    </w:pPr>
    <w:r w:rsidRPr="001F0DAF">
      <w:rPr>
        <w:rFonts w:asciiTheme="minorHAnsi" w:hAnsiTheme="minorHAnsi" w:cstheme="minorHAnsi"/>
        <w:i/>
        <w:sz w:val="16"/>
        <w:szCs w:val="16"/>
      </w:rPr>
      <w:t>Przetarg otwarty poniżej kwoty 130.000 złotych na zadanie pod nazwą:</w:t>
    </w:r>
  </w:p>
  <w:p w14:paraId="47684AC5" w14:textId="2C95FE41" w:rsidR="0086218C" w:rsidRPr="001F0DAF" w:rsidRDefault="001F0DAF" w:rsidP="001F0DAF">
    <w:pPr>
      <w:autoSpaceDE w:val="0"/>
      <w:autoSpaceDN w:val="0"/>
      <w:adjustRightInd w:val="0"/>
      <w:jc w:val="center"/>
      <w:rPr>
        <w:rFonts w:asciiTheme="minorHAnsi" w:hAnsiTheme="minorHAnsi" w:cstheme="minorHAnsi"/>
        <w:b/>
        <w:bCs/>
        <w:i/>
        <w:sz w:val="16"/>
        <w:szCs w:val="16"/>
      </w:rPr>
    </w:pPr>
    <w:r w:rsidRPr="001F0DAF">
      <w:rPr>
        <w:rFonts w:asciiTheme="minorHAnsi" w:hAnsiTheme="minorHAnsi" w:cstheme="minorHAnsi"/>
        <w:b/>
        <w:bCs/>
        <w:i/>
        <w:sz w:val="16"/>
        <w:szCs w:val="16"/>
      </w:rPr>
      <w:t>„KONSERWACJA BRAMY DO MAGAZYNU ORAZ MONTAŻ PROGU PRZY TYLNEJ BRAMIE DO MUZEUM ARMII POZNAŃ”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7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9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4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6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8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2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3" w15:restartNumberingAfterBreak="0">
    <w:nsid w:val="71FC1910"/>
    <w:multiLevelType w:val="hybridMultilevel"/>
    <w:tmpl w:val="7A2EBA2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 w16cid:durableId="323050359">
    <w:abstractNumId w:val="37"/>
  </w:num>
  <w:num w:numId="2" w16cid:durableId="828985821">
    <w:abstractNumId w:val="53"/>
  </w:num>
  <w:num w:numId="3" w16cid:durableId="320424819">
    <w:abstractNumId w:val="51"/>
  </w:num>
  <w:num w:numId="4" w16cid:durableId="542058526">
    <w:abstractNumId w:val="54"/>
  </w:num>
  <w:num w:numId="5" w16cid:durableId="1492481796">
    <w:abstractNumId w:val="48"/>
  </w:num>
  <w:num w:numId="6" w16cid:durableId="1755319572">
    <w:abstractNumId w:val="39"/>
  </w:num>
  <w:num w:numId="7" w16cid:durableId="542907353">
    <w:abstractNumId w:val="47"/>
  </w:num>
  <w:num w:numId="8" w16cid:durableId="113528406">
    <w:abstractNumId w:val="6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5154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4720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6DFE"/>
    <w:rsid w:val="000A6FB4"/>
    <w:rsid w:val="000A72DB"/>
    <w:rsid w:val="000A771F"/>
    <w:rsid w:val="000A7A4A"/>
    <w:rsid w:val="000B1A81"/>
    <w:rsid w:val="000B2010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2BE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96F"/>
    <w:rsid w:val="00152A4A"/>
    <w:rsid w:val="00153AF6"/>
    <w:rsid w:val="00154E0E"/>
    <w:rsid w:val="00155FDE"/>
    <w:rsid w:val="0015635D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5F49"/>
    <w:rsid w:val="001662DB"/>
    <w:rsid w:val="001704A1"/>
    <w:rsid w:val="001723C1"/>
    <w:rsid w:val="00173444"/>
    <w:rsid w:val="00174AE3"/>
    <w:rsid w:val="00175EEE"/>
    <w:rsid w:val="00176356"/>
    <w:rsid w:val="00176EBF"/>
    <w:rsid w:val="00177A82"/>
    <w:rsid w:val="00177C70"/>
    <w:rsid w:val="00180696"/>
    <w:rsid w:val="001827E8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47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364"/>
    <w:rsid w:val="001B15B3"/>
    <w:rsid w:val="001B293D"/>
    <w:rsid w:val="001B5990"/>
    <w:rsid w:val="001B67EE"/>
    <w:rsid w:val="001B680C"/>
    <w:rsid w:val="001B6AE4"/>
    <w:rsid w:val="001B6BB6"/>
    <w:rsid w:val="001C07E9"/>
    <w:rsid w:val="001C5A93"/>
    <w:rsid w:val="001C7297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0DAF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1897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0544"/>
    <w:rsid w:val="0023070D"/>
    <w:rsid w:val="0023125D"/>
    <w:rsid w:val="002317CE"/>
    <w:rsid w:val="00231E2A"/>
    <w:rsid w:val="002322C9"/>
    <w:rsid w:val="002337D1"/>
    <w:rsid w:val="00233C4D"/>
    <w:rsid w:val="00233E47"/>
    <w:rsid w:val="002358A8"/>
    <w:rsid w:val="00235955"/>
    <w:rsid w:val="002361F2"/>
    <w:rsid w:val="00236C99"/>
    <w:rsid w:val="00236EA0"/>
    <w:rsid w:val="00237022"/>
    <w:rsid w:val="002378DC"/>
    <w:rsid w:val="00237A02"/>
    <w:rsid w:val="00243535"/>
    <w:rsid w:val="002444C8"/>
    <w:rsid w:val="00244FEA"/>
    <w:rsid w:val="0024751B"/>
    <w:rsid w:val="00247857"/>
    <w:rsid w:val="00247965"/>
    <w:rsid w:val="00247CE8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0CA"/>
    <w:rsid w:val="002864B9"/>
    <w:rsid w:val="002876A1"/>
    <w:rsid w:val="00287E7E"/>
    <w:rsid w:val="00287FD6"/>
    <w:rsid w:val="00290FB8"/>
    <w:rsid w:val="00291049"/>
    <w:rsid w:val="002933A2"/>
    <w:rsid w:val="00293D1C"/>
    <w:rsid w:val="00294C51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4423"/>
    <w:rsid w:val="00305C8D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4B9D"/>
    <w:rsid w:val="00335C8D"/>
    <w:rsid w:val="003363CC"/>
    <w:rsid w:val="0033777B"/>
    <w:rsid w:val="00340EFF"/>
    <w:rsid w:val="003411AD"/>
    <w:rsid w:val="003426AC"/>
    <w:rsid w:val="00343164"/>
    <w:rsid w:val="003434B9"/>
    <w:rsid w:val="0034390A"/>
    <w:rsid w:val="00345840"/>
    <w:rsid w:val="0034767D"/>
    <w:rsid w:val="00351EEC"/>
    <w:rsid w:val="003540B6"/>
    <w:rsid w:val="003546CC"/>
    <w:rsid w:val="00354FBB"/>
    <w:rsid w:val="0035512F"/>
    <w:rsid w:val="00355CF2"/>
    <w:rsid w:val="00356BE3"/>
    <w:rsid w:val="00357B17"/>
    <w:rsid w:val="00362A58"/>
    <w:rsid w:val="003637DB"/>
    <w:rsid w:val="00364AF9"/>
    <w:rsid w:val="00366316"/>
    <w:rsid w:val="0036713F"/>
    <w:rsid w:val="00370D4E"/>
    <w:rsid w:val="00374B1C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A40"/>
    <w:rsid w:val="00413597"/>
    <w:rsid w:val="004136AD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CF0"/>
    <w:rsid w:val="0043450D"/>
    <w:rsid w:val="00434B75"/>
    <w:rsid w:val="00435C28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1D1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280A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A3142"/>
    <w:rsid w:val="004A38EB"/>
    <w:rsid w:val="004A39F0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069"/>
    <w:rsid w:val="004E660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77D"/>
    <w:rsid w:val="004F7952"/>
    <w:rsid w:val="005002C3"/>
    <w:rsid w:val="005022B1"/>
    <w:rsid w:val="0050361B"/>
    <w:rsid w:val="00505A41"/>
    <w:rsid w:val="005061E4"/>
    <w:rsid w:val="0050651A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6EB5"/>
    <w:rsid w:val="005614DF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5977"/>
    <w:rsid w:val="005A6C22"/>
    <w:rsid w:val="005A703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19F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5959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17D93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4D"/>
    <w:rsid w:val="00666C5F"/>
    <w:rsid w:val="00667986"/>
    <w:rsid w:val="00670740"/>
    <w:rsid w:val="006722B6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A75F8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74E3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5E16"/>
    <w:rsid w:val="006E6B94"/>
    <w:rsid w:val="006F197D"/>
    <w:rsid w:val="006F2DD0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1875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2F6F"/>
    <w:rsid w:val="00773A58"/>
    <w:rsid w:val="00775381"/>
    <w:rsid w:val="00775E29"/>
    <w:rsid w:val="00777067"/>
    <w:rsid w:val="0078077F"/>
    <w:rsid w:val="00780D52"/>
    <w:rsid w:val="007817F0"/>
    <w:rsid w:val="00786909"/>
    <w:rsid w:val="00786B63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29DB"/>
    <w:rsid w:val="007D5E95"/>
    <w:rsid w:val="007D7235"/>
    <w:rsid w:val="007E0A56"/>
    <w:rsid w:val="007E6107"/>
    <w:rsid w:val="007E6E95"/>
    <w:rsid w:val="007F28B8"/>
    <w:rsid w:val="007F2F51"/>
    <w:rsid w:val="007F373C"/>
    <w:rsid w:val="007F3DEE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0B6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4ABF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8F7DBC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0A9E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17A76"/>
    <w:rsid w:val="0092185B"/>
    <w:rsid w:val="0092351B"/>
    <w:rsid w:val="00925D31"/>
    <w:rsid w:val="00926DE2"/>
    <w:rsid w:val="00931DA1"/>
    <w:rsid w:val="00931E40"/>
    <w:rsid w:val="00933A4A"/>
    <w:rsid w:val="009340A7"/>
    <w:rsid w:val="009355A0"/>
    <w:rsid w:val="00935854"/>
    <w:rsid w:val="00936EE2"/>
    <w:rsid w:val="00937529"/>
    <w:rsid w:val="00937FBC"/>
    <w:rsid w:val="0094006A"/>
    <w:rsid w:val="00940580"/>
    <w:rsid w:val="00941A04"/>
    <w:rsid w:val="0094223C"/>
    <w:rsid w:val="00942A2A"/>
    <w:rsid w:val="00942BFD"/>
    <w:rsid w:val="009433F8"/>
    <w:rsid w:val="009446AB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2CE1"/>
    <w:rsid w:val="009637B5"/>
    <w:rsid w:val="009702AD"/>
    <w:rsid w:val="00972D9D"/>
    <w:rsid w:val="00973398"/>
    <w:rsid w:val="00973421"/>
    <w:rsid w:val="009748AC"/>
    <w:rsid w:val="00976C47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F24"/>
    <w:rsid w:val="00995361"/>
    <w:rsid w:val="00995FFE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2F6C"/>
    <w:rsid w:val="009B5030"/>
    <w:rsid w:val="009B540A"/>
    <w:rsid w:val="009B643C"/>
    <w:rsid w:val="009B650C"/>
    <w:rsid w:val="009C0507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79A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31C32"/>
    <w:rsid w:val="00A35BD2"/>
    <w:rsid w:val="00A3755D"/>
    <w:rsid w:val="00A37634"/>
    <w:rsid w:val="00A4175B"/>
    <w:rsid w:val="00A41ACC"/>
    <w:rsid w:val="00A4403E"/>
    <w:rsid w:val="00A4408A"/>
    <w:rsid w:val="00A45362"/>
    <w:rsid w:val="00A45E5E"/>
    <w:rsid w:val="00A4680C"/>
    <w:rsid w:val="00A50753"/>
    <w:rsid w:val="00A51E66"/>
    <w:rsid w:val="00A53729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0F77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3D2E"/>
    <w:rsid w:val="00AA7409"/>
    <w:rsid w:val="00AB1A6B"/>
    <w:rsid w:val="00AB2A10"/>
    <w:rsid w:val="00AB302E"/>
    <w:rsid w:val="00AB3C08"/>
    <w:rsid w:val="00AB413B"/>
    <w:rsid w:val="00AB512C"/>
    <w:rsid w:val="00AB5D28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6C86"/>
    <w:rsid w:val="00AD7DE7"/>
    <w:rsid w:val="00AE00C6"/>
    <w:rsid w:val="00AE156B"/>
    <w:rsid w:val="00AE16AF"/>
    <w:rsid w:val="00AE1FCE"/>
    <w:rsid w:val="00AE24C6"/>
    <w:rsid w:val="00AE2FE7"/>
    <w:rsid w:val="00AE65A2"/>
    <w:rsid w:val="00AF0ADA"/>
    <w:rsid w:val="00AF0BAA"/>
    <w:rsid w:val="00AF34B7"/>
    <w:rsid w:val="00AF34E6"/>
    <w:rsid w:val="00AF3FCE"/>
    <w:rsid w:val="00AF44F5"/>
    <w:rsid w:val="00AF71D0"/>
    <w:rsid w:val="00AF7B87"/>
    <w:rsid w:val="00B00D8E"/>
    <w:rsid w:val="00B01F11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B7F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0778"/>
    <w:rsid w:val="00B522B0"/>
    <w:rsid w:val="00B52673"/>
    <w:rsid w:val="00B5419A"/>
    <w:rsid w:val="00B55060"/>
    <w:rsid w:val="00B579E0"/>
    <w:rsid w:val="00B62DB9"/>
    <w:rsid w:val="00B6313A"/>
    <w:rsid w:val="00B63C6A"/>
    <w:rsid w:val="00B7033A"/>
    <w:rsid w:val="00B71F77"/>
    <w:rsid w:val="00B758DB"/>
    <w:rsid w:val="00B75D3B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49E"/>
    <w:rsid w:val="00B91552"/>
    <w:rsid w:val="00B92CE7"/>
    <w:rsid w:val="00B9429F"/>
    <w:rsid w:val="00B94EF9"/>
    <w:rsid w:val="00B95622"/>
    <w:rsid w:val="00B960EC"/>
    <w:rsid w:val="00B968E0"/>
    <w:rsid w:val="00B96E99"/>
    <w:rsid w:val="00B97F24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0E9F"/>
    <w:rsid w:val="00BD2B5D"/>
    <w:rsid w:val="00BD49FC"/>
    <w:rsid w:val="00BD55A6"/>
    <w:rsid w:val="00BD58D4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DB5"/>
    <w:rsid w:val="00C01F06"/>
    <w:rsid w:val="00C01F71"/>
    <w:rsid w:val="00C02D11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A01"/>
    <w:rsid w:val="00C20768"/>
    <w:rsid w:val="00C209F0"/>
    <w:rsid w:val="00C21961"/>
    <w:rsid w:val="00C21BB9"/>
    <w:rsid w:val="00C22434"/>
    <w:rsid w:val="00C24877"/>
    <w:rsid w:val="00C24F49"/>
    <w:rsid w:val="00C259D1"/>
    <w:rsid w:val="00C25C85"/>
    <w:rsid w:val="00C2787E"/>
    <w:rsid w:val="00C32049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1F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147A"/>
    <w:rsid w:val="00C7252B"/>
    <w:rsid w:val="00C72BDB"/>
    <w:rsid w:val="00C7419B"/>
    <w:rsid w:val="00C74425"/>
    <w:rsid w:val="00C74DA0"/>
    <w:rsid w:val="00C75DB5"/>
    <w:rsid w:val="00C76A68"/>
    <w:rsid w:val="00C7774D"/>
    <w:rsid w:val="00C7796C"/>
    <w:rsid w:val="00C802D5"/>
    <w:rsid w:val="00C82A89"/>
    <w:rsid w:val="00C82D25"/>
    <w:rsid w:val="00C833A2"/>
    <w:rsid w:val="00C845B4"/>
    <w:rsid w:val="00C85492"/>
    <w:rsid w:val="00C873AC"/>
    <w:rsid w:val="00C905E9"/>
    <w:rsid w:val="00C92F01"/>
    <w:rsid w:val="00C93E68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B0C7C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E0DB9"/>
    <w:rsid w:val="00CE2F15"/>
    <w:rsid w:val="00CE5503"/>
    <w:rsid w:val="00CE6752"/>
    <w:rsid w:val="00CF003E"/>
    <w:rsid w:val="00CF0BF4"/>
    <w:rsid w:val="00CF249E"/>
    <w:rsid w:val="00CF2906"/>
    <w:rsid w:val="00CF4F80"/>
    <w:rsid w:val="00CF6CA4"/>
    <w:rsid w:val="00CF7168"/>
    <w:rsid w:val="00CF7726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3FDB"/>
    <w:rsid w:val="00D165F3"/>
    <w:rsid w:val="00D167DB"/>
    <w:rsid w:val="00D16E10"/>
    <w:rsid w:val="00D2087F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086F"/>
    <w:rsid w:val="00D6231A"/>
    <w:rsid w:val="00D628BE"/>
    <w:rsid w:val="00D62B7E"/>
    <w:rsid w:val="00D63092"/>
    <w:rsid w:val="00D63532"/>
    <w:rsid w:val="00D6487B"/>
    <w:rsid w:val="00D66391"/>
    <w:rsid w:val="00D66A65"/>
    <w:rsid w:val="00D7090B"/>
    <w:rsid w:val="00D70B87"/>
    <w:rsid w:val="00D716A2"/>
    <w:rsid w:val="00D716C9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B0584"/>
    <w:rsid w:val="00DB0883"/>
    <w:rsid w:val="00DB08F5"/>
    <w:rsid w:val="00DB4295"/>
    <w:rsid w:val="00DB5FBB"/>
    <w:rsid w:val="00DC00C1"/>
    <w:rsid w:val="00DC0475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1C0C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49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91D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5D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5901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1A99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414"/>
    <w:rsid w:val="00EE3802"/>
    <w:rsid w:val="00EE3EFE"/>
    <w:rsid w:val="00EE4FC8"/>
    <w:rsid w:val="00EE76CA"/>
    <w:rsid w:val="00EF0B4B"/>
    <w:rsid w:val="00EF19DC"/>
    <w:rsid w:val="00EF2FBE"/>
    <w:rsid w:val="00EF33CA"/>
    <w:rsid w:val="00EF3AA1"/>
    <w:rsid w:val="00EF4A39"/>
    <w:rsid w:val="00EF7F34"/>
    <w:rsid w:val="00F0140B"/>
    <w:rsid w:val="00F0169A"/>
    <w:rsid w:val="00F0224E"/>
    <w:rsid w:val="00F02291"/>
    <w:rsid w:val="00F02B2D"/>
    <w:rsid w:val="00F048C6"/>
    <w:rsid w:val="00F065FD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0DD9"/>
    <w:rsid w:val="00F41131"/>
    <w:rsid w:val="00F41182"/>
    <w:rsid w:val="00F418A3"/>
    <w:rsid w:val="00F42A0B"/>
    <w:rsid w:val="00F42BF5"/>
    <w:rsid w:val="00F43801"/>
    <w:rsid w:val="00F44EE8"/>
    <w:rsid w:val="00F451AF"/>
    <w:rsid w:val="00F4525C"/>
    <w:rsid w:val="00F479CE"/>
    <w:rsid w:val="00F47DCD"/>
    <w:rsid w:val="00F47E7A"/>
    <w:rsid w:val="00F516A0"/>
    <w:rsid w:val="00F53496"/>
    <w:rsid w:val="00F535AA"/>
    <w:rsid w:val="00F54386"/>
    <w:rsid w:val="00F54A96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5A2A"/>
    <w:rsid w:val="00F965D3"/>
    <w:rsid w:val="00FA15B8"/>
    <w:rsid w:val="00FA17A8"/>
    <w:rsid w:val="00FA1873"/>
    <w:rsid w:val="00FA1A7E"/>
    <w:rsid w:val="00FA1CAB"/>
    <w:rsid w:val="00FB0E45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3CFF"/>
    <w:rsid w:val="00FE422B"/>
    <w:rsid w:val="00FE45B2"/>
    <w:rsid w:val="00FE56C4"/>
    <w:rsid w:val="00FE63CB"/>
    <w:rsid w:val="00FE650F"/>
    <w:rsid w:val="00FE6A7F"/>
    <w:rsid w:val="00FE7D6A"/>
    <w:rsid w:val="00FF0490"/>
    <w:rsid w:val="00FF0974"/>
    <w:rsid w:val="00FF0C92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84A52"/>
  <w15:docId w15:val="{D914DB11-BF17-442F-B985-781D1B39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B7033A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B703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B7033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B7033A"/>
  </w:style>
  <w:style w:type="character" w:customStyle="1" w:styleId="WW-Absatz-Standardschriftart">
    <w:name w:val="WW-Absatz-Standardschriftart"/>
    <w:rsid w:val="00B7033A"/>
  </w:style>
  <w:style w:type="character" w:customStyle="1" w:styleId="WW-WW8Num34z0">
    <w:name w:val="WW-WW8Num34z0"/>
    <w:rsid w:val="00B7033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B7033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B7033A"/>
  </w:style>
  <w:style w:type="character" w:customStyle="1" w:styleId="WW-WW8Num34z01">
    <w:name w:val="WW-WW8Num34z01"/>
    <w:rsid w:val="00B7033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B7033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B7033A"/>
  </w:style>
  <w:style w:type="character" w:customStyle="1" w:styleId="WW-WW8Num34z011">
    <w:name w:val="WW-WW8Num34z011"/>
    <w:rsid w:val="00B7033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B7033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B7033A"/>
  </w:style>
  <w:style w:type="character" w:customStyle="1" w:styleId="WW-WW8Num34z0111">
    <w:name w:val="WW-WW8Num34z0111"/>
    <w:rsid w:val="00B7033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B7033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B7033A"/>
  </w:style>
  <w:style w:type="character" w:customStyle="1" w:styleId="WW8Num14z0">
    <w:name w:val="WW8Num14z0"/>
    <w:rsid w:val="00B7033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B7033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B7033A"/>
  </w:style>
  <w:style w:type="character" w:customStyle="1" w:styleId="WW-WW8Num14z0">
    <w:name w:val="WW-WW8Num14z0"/>
    <w:rsid w:val="00B7033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B7033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B7033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B7033A"/>
  </w:style>
  <w:style w:type="character" w:customStyle="1" w:styleId="Znakinumeracji">
    <w:name w:val="Znaki numeracji"/>
    <w:rsid w:val="00B7033A"/>
  </w:style>
  <w:style w:type="character" w:customStyle="1" w:styleId="WW-Znakinumeracji">
    <w:name w:val="WW-Znaki numeracji"/>
    <w:rsid w:val="00B7033A"/>
  </w:style>
  <w:style w:type="character" w:customStyle="1" w:styleId="WW-Znakinumeracji1">
    <w:name w:val="WW-Znaki numeracji1"/>
    <w:rsid w:val="00B7033A"/>
  </w:style>
  <w:style w:type="character" w:customStyle="1" w:styleId="WW-Znakinumeracji11">
    <w:name w:val="WW-Znaki numeracji11"/>
    <w:rsid w:val="00B7033A"/>
  </w:style>
  <w:style w:type="character" w:customStyle="1" w:styleId="WW-Znakinumeracji111">
    <w:name w:val="WW-Znaki numeracji111"/>
    <w:rsid w:val="00B7033A"/>
  </w:style>
  <w:style w:type="character" w:customStyle="1" w:styleId="WW-Znakinumeracji1111">
    <w:name w:val="WW-Znaki numeracji1111"/>
    <w:rsid w:val="00B7033A"/>
  </w:style>
  <w:style w:type="character" w:customStyle="1" w:styleId="WW-Znakinumeracji11111">
    <w:name w:val="WW-Znaki numeracji11111"/>
    <w:rsid w:val="00B7033A"/>
  </w:style>
  <w:style w:type="character" w:customStyle="1" w:styleId="WW-Znakinumeracji111111">
    <w:name w:val="WW-Znaki numeracji111111"/>
    <w:rsid w:val="00B7033A"/>
  </w:style>
  <w:style w:type="character" w:customStyle="1" w:styleId="Symbolewypunktowania">
    <w:name w:val="Symbole wypunktowania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B7033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B7033A"/>
    <w:rPr>
      <w:color w:val="000080"/>
      <w:u w:val="single"/>
    </w:rPr>
  </w:style>
  <w:style w:type="character" w:customStyle="1" w:styleId="WW-Absatz-Standardschriftart1111111">
    <w:name w:val="WW-Absatz-Standardschriftart1111111"/>
    <w:rsid w:val="00B7033A"/>
  </w:style>
  <w:style w:type="character" w:customStyle="1" w:styleId="WW-Absatz-Standardschriftart11111111">
    <w:name w:val="WW-Absatz-Standardschriftart11111111"/>
    <w:rsid w:val="00B7033A"/>
  </w:style>
  <w:style w:type="character" w:customStyle="1" w:styleId="WW-Absatz-Standardschriftart111111111">
    <w:name w:val="WW-Absatz-Standardschriftart111111111"/>
    <w:rsid w:val="00B7033A"/>
  </w:style>
  <w:style w:type="character" w:customStyle="1" w:styleId="WW-Absatz-Standardschriftart1111111111">
    <w:name w:val="WW-Absatz-Standardschriftart1111111111"/>
    <w:rsid w:val="00B7033A"/>
  </w:style>
  <w:style w:type="character" w:customStyle="1" w:styleId="WW-Absatz-Standardschriftart11111111111">
    <w:name w:val="WW-Absatz-Standardschriftart11111111111"/>
    <w:rsid w:val="00B7033A"/>
  </w:style>
  <w:style w:type="character" w:customStyle="1" w:styleId="WW-Absatz-Standardschriftart111111111111">
    <w:name w:val="WW-Absatz-Standardschriftart111111111111"/>
    <w:rsid w:val="00B7033A"/>
  </w:style>
  <w:style w:type="character" w:customStyle="1" w:styleId="WW-Absatz-Standardschriftart1111111111111">
    <w:name w:val="WW-Absatz-Standardschriftart1111111111111"/>
    <w:rsid w:val="00B7033A"/>
  </w:style>
  <w:style w:type="character" w:customStyle="1" w:styleId="WW-Absatz-Standardschriftart11111111111111">
    <w:name w:val="WW-Absatz-Standardschriftart11111111111111"/>
    <w:rsid w:val="00B7033A"/>
  </w:style>
  <w:style w:type="character" w:customStyle="1" w:styleId="WW-Absatz-Standardschriftart111111111111111">
    <w:name w:val="WW-Absatz-Standardschriftart111111111111111"/>
    <w:rsid w:val="00B7033A"/>
  </w:style>
  <w:style w:type="character" w:customStyle="1" w:styleId="WW-Absatz-Standardschriftart1111111111111111">
    <w:name w:val="WW-Absatz-Standardschriftart1111111111111111"/>
    <w:rsid w:val="00B7033A"/>
  </w:style>
  <w:style w:type="character" w:customStyle="1" w:styleId="WW-Absatz-Standardschriftart11111111111111111">
    <w:name w:val="WW-Absatz-Standardschriftart11111111111111111"/>
    <w:rsid w:val="00B7033A"/>
  </w:style>
  <w:style w:type="character" w:customStyle="1" w:styleId="WW-Absatz-Standardschriftart111111111111111111">
    <w:name w:val="WW-Absatz-Standardschriftart111111111111111111"/>
    <w:rsid w:val="00B7033A"/>
  </w:style>
  <w:style w:type="character" w:customStyle="1" w:styleId="WW-Absatz-Standardschriftart1111111111111111111">
    <w:name w:val="WW-Absatz-Standardschriftart1111111111111111111"/>
    <w:rsid w:val="00B7033A"/>
  </w:style>
  <w:style w:type="character" w:customStyle="1" w:styleId="WW-Absatz-Standardschriftart11111111111111111111">
    <w:name w:val="WW-Absatz-Standardschriftart11111111111111111111"/>
    <w:rsid w:val="00B7033A"/>
  </w:style>
  <w:style w:type="character" w:customStyle="1" w:styleId="WW-Absatz-Standardschriftart111111111111111111111">
    <w:name w:val="WW-Absatz-Standardschriftart111111111111111111111"/>
    <w:rsid w:val="00B7033A"/>
  </w:style>
  <w:style w:type="character" w:customStyle="1" w:styleId="WW-Absatz-Standardschriftart1111111111111111111111">
    <w:name w:val="WW-Absatz-Standardschriftart1111111111111111111111"/>
    <w:rsid w:val="00B7033A"/>
  </w:style>
  <w:style w:type="character" w:customStyle="1" w:styleId="WW-Absatz-Standardschriftart11111111111111111111111">
    <w:name w:val="WW-Absatz-Standardschriftart11111111111111111111111"/>
    <w:rsid w:val="00B7033A"/>
  </w:style>
  <w:style w:type="character" w:customStyle="1" w:styleId="WW-Absatz-Standardschriftart111111111111111111111111">
    <w:name w:val="WW-Absatz-Standardschriftart111111111111111111111111"/>
    <w:rsid w:val="00B7033A"/>
  </w:style>
  <w:style w:type="character" w:customStyle="1" w:styleId="WW-Absatz-Standardschriftart1111111111111111111111111">
    <w:name w:val="WW-Absatz-Standardschriftart1111111111111111111111111"/>
    <w:rsid w:val="00B7033A"/>
  </w:style>
  <w:style w:type="character" w:customStyle="1" w:styleId="WW-Absatz-Standardschriftart11111111111111111111111111">
    <w:name w:val="WW-Absatz-Standardschriftart11111111111111111111111111"/>
    <w:rsid w:val="00B7033A"/>
  </w:style>
  <w:style w:type="character" w:customStyle="1" w:styleId="WW-Absatz-Standardschriftart111111111111111111111111111">
    <w:name w:val="WW-Absatz-Standardschriftart111111111111111111111111111"/>
    <w:rsid w:val="00B7033A"/>
  </w:style>
  <w:style w:type="character" w:customStyle="1" w:styleId="WW-Absatz-Standardschriftart1111111111111111111111111111">
    <w:name w:val="WW-Absatz-Standardschriftart1111111111111111111111111111"/>
    <w:rsid w:val="00B7033A"/>
  </w:style>
  <w:style w:type="character" w:customStyle="1" w:styleId="WW-Absatz-Standardschriftart11111111111111111111111111111">
    <w:name w:val="WW-Absatz-Standardschriftart11111111111111111111111111111"/>
    <w:rsid w:val="00B7033A"/>
  </w:style>
  <w:style w:type="character" w:customStyle="1" w:styleId="WW-Absatz-Standardschriftart111111111111111111111111111111">
    <w:name w:val="WW-Absatz-Standardschriftart111111111111111111111111111111"/>
    <w:rsid w:val="00B7033A"/>
  </w:style>
  <w:style w:type="character" w:customStyle="1" w:styleId="WW-Absatz-Standardschriftart1111111111111111111111111111111">
    <w:name w:val="WW-Absatz-Standardschriftart1111111111111111111111111111111"/>
    <w:rsid w:val="00B7033A"/>
  </w:style>
  <w:style w:type="character" w:customStyle="1" w:styleId="WW-Absatz-Standardschriftart11111111111111111111111111111111">
    <w:name w:val="WW-Absatz-Standardschriftart11111111111111111111111111111111"/>
    <w:rsid w:val="00B7033A"/>
  </w:style>
  <w:style w:type="character" w:customStyle="1" w:styleId="WW8Num9z0">
    <w:name w:val="WW8Num9z0"/>
    <w:rsid w:val="00B7033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B7033A"/>
  </w:style>
  <w:style w:type="character" w:customStyle="1" w:styleId="WW-Absatz-Standardschriftart1111111111111111111111111111111111">
    <w:name w:val="WW-Absatz-Standardschriftart1111111111111111111111111111111111"/>
    <w:rsid w:val="00B7033A"/>
  </w:style>
  <w:style w:type="character" w:customStyle="1" w:styleId="WW-Absatz-Standardschriftart11111111111111111111111111111111111">
    <w:name w:val="WW-Absatz-Standardschriftart11111111111111111111111111111111111"/>
    <w:rsid w:val="00B7033A"/>
  </w:style>
  <w:style w:type="character" w:customStyle="1" w:styleId="WW-Absatz-Standardschriftart111111111111111111111111111111111111">
    <w:name w:val="WW-Absatz-Standardschriftart111111111111111111111111111111111111"/>
    <w:rsid w:val="00B7033A"/>
  </w:style>
  <w:style w:type="character" w:customStyle="1" w:styleId="WW-Absatz-Standardschriftart1111111111111111111111111111111111111">
    <w:name w:val="WW-Absatz-Standardschriftart1111111111111111111111111111111111111"/>
    <w:rsid w:val="00B7033A"/>
  </w:style>
  <w:style w:type="character" w:customStyle="1" w:styleId="WW-Absatz-Standardschriftart11111111111111111111111111111111111111">
    <w:name w:val="WW-Absatz-Standardschriftart11111111111111111111111111111111111111"/>
    <w:rsid w:val="00B7033A"/>
  </w:style>
  <w:style w:type="character" w:customStyle="1" w:styleId="WW-Absatz-Standardschriftart111111111111111111111111111111111111111">
    <w:name w:val="WW-Absatz-Standardschriftart111111111111111111111111111111111111111"/>
    <w:rsid w:val="00B7033A"/>
  </w:style>
  <w:style w:type="character" w:customStyle="1" w:styleId="WW-Absatz-Standardschriftart1111111111111111111111111111111111111111">
    <w:name w:val="WW-Absatz-Standardschriftart1111111111111111111111111111111111111111"/>
    <w:rsid w:val="00B7033A"/>
  </w:style>
  <w:style w:type="character" w:customStyle="1" w:styleId="WW-Absatz-Standardschriftart11111111111111111111111111111111111111111">
    <w:name w:val="WW-Absatz-Standardschriftart11111111111111111111111111111111111111111"/>
    <w:rsid w:val="00B7033A"/>
  </w:style>
  <w:style w:type="character" w:customStyle="1" w:styleId="WW-Absatz-Standardschriftart111111111111111111111111111111111111111111">
    <w:name w:val="WW-Absatz-Standardschriftart111111111111111111111111111111111111111111"/>
    <w:rsid w:val="00B7033A"/>
  </w:style>
  <w:style w:type="character" w:customStyle="1" w:styleId="WW-Absatz-Standardschriftart1111111111111111111111111111111111111111111">
    <w:name w:val="WW-Absatz-Standardschriftart1111111111111111111111111111111111111111111"/>
    <w:rsid w:val="00B7033A"/>
  </w:style>
  <w:style w:type="character" w:customStyle="1" w:styleId="WW-Absatz-Standardschriftart11111111111111111111111111111111111111111111">
    <w:name w:val="WW-Absatz-Standardschriftart11111111111111111111111111111111111111111111"/>
    <w:rsid w:val="00B7033A"/>
  </w:style>
  <w:style w:type="character" w:customStyle="1" w:styleId="WW-Absatz-Standardschriftart111111111111111111111111111111111111111111111">
    <w:name w:val="WW-Absatz-Standardschriftart111111111111111111111111111111111111111111111"/>
    <w:rsid w:val="00B7033A"/>
  </w:style>
  <w:style w:type="character" w:customStyle="1" w:styleId="WW-Absatz-Standardschriftart1111111111111111111111111111111111111111111111">
    <w:name w:val="WW-Absatz-Standardschriftart1111111111111111111111111111111111111111111111"/>
    <w:rsid w:val="00B7033A"/>
  </w:style>
  <w:style w:type="character" w:customStyle="1" w:styleId="WW-Absatz-Standardschriftart11111111111111111111111111111111111111111111111">
    <w:name w:val="WW-Absatz-Standardschriftart11111111111111111111111111111111111111111111111"/>
    <w:rsid w:val="00B7033A"/>
  </w:style>
  <w:style w:type="character" w:customStyle="1" w:styleId="WW-Absatz-Standardschriftart111111111111111111111111111111111111111111111111">
    <w:name w:val="WW-Absatz-Standardschriftart111111111111111111111111111111111111111111111111"/>
    <w:rsid w:val="00B7033A"/>
  </w:style>
  <w:style w:type="character" w:customStyle="1" w:styleId="WW-Absatz-Standardschriftart1111111111111111111111111111111111111111111111111">
    <w:name w:val="WW-Absatz-Standardschriftart1111111111111111111111111111111111111111111111111"/>
    <w:rsid w:val="00B7033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7033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7033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7033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7033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7033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7033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7033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7033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7033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7033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7033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7033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7033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7033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7033A"/>
  </w:style>
  <w:style w:type="character" w:customStyle="1" w:styleId="WW8Num1z0">
    <w:name w:val="WW8Num1z0"/>
    <w:rsid w:val="00B7033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7033A"/>
  </w:style>
  <w:style w:type="character" w:customStyle="1" w:styleId="WW-Znakinumeracji1111111">
    <w:name w:val="WW-Znaki numeracji1111111"/>
    <w:rsid w:val="00B7033A"/>
  </w:style>
  <w:style w:type="character" w:customStyle="1" w:styleId="WW-Znakinumeracji11111111">
    <w:name w:val="WW-Znaki numeracji11111111"/>
    <w:rsid w:val="00B7033A"/>
  </w:style>
  <w:style w:type="character" w:customStyle="1" w:styleId="WW-Znakinumeracji111111111">
    <w:name w:val="WW-Znaki numeracji111111111"/>
    <w:rsid w:val="00B7033A"/>
  </w:style>
  <w:style w:type="character" w:customStyle="1" w:styleId="WW-Znakinumeracji1111111111">
    <w:name w:val="WW-Znaki numeracji1111111111"/>
    <w:rsid w:val="00B7033A"/>
  </w:style>
  <w:style w:type="character" w:customStyle="1" w:styleId="WW-Znakinumeracji11111111111">
    <w:name w:val="WW-Znaki numeracji11111111111"/>
    <w:rsid w:val="00B7033A"/>
  </w:style>
  <w:style w:type="character" w:customStyle="1" w:styleId="WW-Znakinumeracji111111111111">
    <w:name w:val="WW-Znaki numeracji111111111111"/>
    <w:rsid w:val="00B7033A"/>
  </w:style>
  <w:style w:type="character" w:customStyle="1" w:styleId="WW-Znakinumeracji1111111111111">
    <w:name w:val="WW-Znaki numeracji1111111111111"/>
    <w:rsid w:val="00B7033A"/>
  </w:style>
  <w:style w:type="character" w:customStyle="1" w:styleId="WW-Znakinumeracji11111111111111">
    <w:name w:val="WW-Znaki numeracji11111111111111"/>
    <w:rsid w:val="00B7033A"/>
  </w:style>
  <w:style w:type="character" w:customStyle="1" w:styleId="WW-Znakinumeracji111111111111111">
    <w:name w:val="WW-Znaki numeracji111111111111111"/>
    <w:rsid w:val="00B7033A"/>
  </w:style>
  <w:style w:type="character" w:customStyle="1" w:styleId="WW-Znakinumeracji1111111111111111">
    <w:name w:val="WW-Znaki numeracji1111111111111111"/>
    <w:rsid w:val="00B7033A"/>
  </w:style>
  <w:style w:type="character" w:customStyle="1" w:styleId="WW-Znakinumeracji11111111111111111">
    <w:name w:val="WW-Znaki numeracji11111111111111111"/>
    <w:rsid w:val="00B7033A"/>
  </w:style>
  <w:style w:type="character" w:customStyle="1" w:styleId="WW-Znakinumeracji111111111111111111">
    <w:name w:val="WW-Znaki numeracji111111111111111111"/>
    <w:rsid w:val="00B7033A"/>
  </w:style>
  <w:style w:type="character" w:customStyle="1" w:styleId="WW-Znakinumeracji1111111111111111111">
    <w:name w:val="WW-Znaki numeracji1111111111111111111"/>
    <w:rsid w:val="00B7033A"/>
  </w:style>
  <w:style w:type="character" w:customStyle="1" w:styleId="WW-Znakinumeracji11111111111111111111">
    <w:name w:val="WW-Znaki numeracji11111111111111111111"/>
    <w:rsid w:val="00B7033A"/>
  </w:style>
  <w:style w:type="character" w:customStyle="1" w:styleId="WW-Znakinumeracji111111111111111111111">
    <w:name w:val="WW-Znaki numeracji111111111111111111111"/>
    <w:rsid w:val="00B7033A"/>
  </w:style>
  <w:style w:type="character" w:customStyle="1" w:styleId="WW-Znakinumeracji1111111111111111111111">
    <w:name w:val="WW-Znaki numeracji1111111111111111111111"/>
    <w:rsid w:val="00B7033A"/>
  </w:style>
  <w:style w:type="character" w:customStyle="1" w:styleId="WW-Znakinumeracji11111111111111111111111">
    <w:name w:val="WW-Znaki numeracji11111111111111111111111"/>
    <w:rsid w:val="00B7033A"/>
  </w:style>
  <w:style w:type="character" w:customStyle="1" w:styleId="WW-Znakinumeracji111111111111111111111111">
    <w:name w:val="WW-Znaki numeracji111111111111111111111111"/>
    <w:rsid w:val="00B7033A"/>
  </w:style>
  <w:style w:type="character" w:customStyle="1" w:styleId="WW-Znakinumeracji1111111111111111111111111">
    <w:name w:val="WW-Znaki numeracji1111111111111111111111111"/>
    <w:rsid w:val="00B7033A"/>
  </w:style>
  <w:style w:type="character" w:customStyle="1" w:styleId="WW-Znakinumeracji11111111111111111111111111">
    <w:name w:val="WW-Znaki numeracji11111111111111111111111111"/>
    <w:rsid w:val="00B7033A"/>
  </w:style>
  <w:style w:type="character" w:customStyle="1" w:styleId="WW-Znakinumeracji111111111111111111111111111">
    <w:name w:val="WW-Znaki numeracji111111111111111111111111111"/>
    <w:rsid w:val="00B7033A"/>
  </w:style>
  <w:style w:type="character" w:customStyle="1" w:styleId="WW-Znakinumeracji1111111111111111111111111111">
    <w:name w:val="WW-Znaki numeracji1111111111111111111111111111"/>
    <w:rsid w:val="00B7033A"/>
  </w:style>
  <w:style w:type="character" w:customStyle="1" w:styleId="WW-Znakinumeracji11111111111111111111111111111">
    <w:name w:val="WW-Znaki numeracji11111111111111111111111111111"/>
    <w:rsid w:val="00B7033A"/>
  </w:style>
  <w:style w:type="character" w:customStyle="1" w:styleId="WW-Znakinumeracji111111111111111111111111111111">
    <w:name w:val="WW-Znaki numeracji111111111111111111111111111111"/>
    <w:rsid w:val="00B7033A"/>
  </w:style>
  <w:style w:type="character" w:customStyle="1" w:styleId="WW-Znakinumeracji1111111111111111111111111111111">
    <w:name w:val="WW-Znaki numeracji1111111111111111111111111111111"/>
    <w:rsid w:val="00B7033A"/>
  </w:style>
  <w:style w:type="character" w:customStyle="1" w:styleId="WW-Znakinumeracji11111111111111111111111111111111">
    <w:name w:val="WW-Znaki numeracji11111111111111111111111111111111"/>
    <w:rsid w:val="00B7033A"/>
  </w:style>
  <w:style w:type="character" w:customStyle="1" w:styleId="WW-Znakinumeracji111111111111111111111111111111111">
    <w:name w:val="WW-Znaki numeracji111111111111111111111111111111111"/>
    <w:rsid w:val="00B7033A"/>
  </w:style>
  <w:style w:type="character" w:customStyle="1" w:styleId="WW-Znakinumeracji1111111111111111111111111111111111">
    <w:name w:val="WW-Znaki numeracji1111111111111111111111111111111111"/>
    <w:rsid w:val="00B7033A"/>
  </w:style>
  <w:style w:type="character" w:customStyle="1" w:styleId="WW-Znakinumeracji11111111111111111111111111111111111">
    <w:name w:val="WW-Znaki numeracji11111111111111111111111111111111111"/>
    <w:rsid w:val="00B7033A"/>
  </w:style>
  <w:style w:type="character" w:customStyle="1" w:styleId="WW-Znakinumeracji111111111111111111111111111111111111">
    <w:name w:val="WW-Znaki numeracji111111111111111111111111111111111111"/>
    <w:rsid w:val="00B7033A"/>
  </w:style>
  <w:style w:type="character" w:customStyle="1" w:styleId="WW-Znakinumeracji1111111111111111111111111111111111111">
    <w:name w:val="WW-Znaki numeracji1111111111111111111111111111111111111"/>
    <w:rsid w:val="00B7033A"/>
  </w:style>
  <w:style w:type="character" w:customStyle="1" w:styleId="WW-Znakinumeracji11111111111111111111111111111111111111">
    <w:name w:val="WW-Znaki numeracji11111111111111111111111111111111111111"/>
    <w:rsid w:val="00B7033A"/>
  </w:style>
  <w:style w:type="character" w:customStyle="1" w:styleId="WW-Znakinumeracji111111111111111111111111111111111111111">
    <w:name w:val="WW-Znaki numeracji111111111111111111111111111111111111111"/>
    <w:rsid w:val="00B7033A"/>
  </w:style>
  <w:style w:type="character" w:customStyle="1" w:styleId="WW-Znakinumeracji1111111111111111111111111111111111111111">
    <w:name w:val="WW-Znaki numeracji1111111111111111111111111111111111111111"/>
    <w:rsid w:val="00B7033A"/>
  </w:style>
  <w:style w:type="character" w:customStyle="1" w:styleId="WW-Znakinumeracji11111111111111111111111111111111111111111">
    <w:name w:val="WW-Znaki numeracji11111111111111111111111111111111111111111"/>
    <w:rsid w:val="00B7033A"/>
  </w:style>
  <w:style w:type="character" w:customStyle="1" w:styleId="WW-Znakinumeracji111111111111111111111111111111111111111111">
    <w:name w:val="WW-Znaki numeracji111111111111111111111111111111111111111111"/>
    <w:rsid w:val="00B7033A"/>
  </w:style>
  <w:style w:type="character" w:customStyle="1" w:styleId="WW-Znakinumeracji1111111111111111111111111111111111111111111">
    <w:name w:val="WW-Znaki numeracji1111111111111111111111111111111111111111111"/>
    <w:rsid w:val="00B7033A"/>
  </w:style>
  <w:style w:type="character" w:customStyle="1" w:styleId="WW-Znakinumeracji11111111111111111111111111111111111111111111">
    <w:name w:val="WW-Znaki numeracji11111111111111111111111111111111111111111111"/>
    <w:rsid w:val="00B7033A"/>
  </w:style>
  <w:style w:type="character" w:customStyle="1" w:styleId="WW-Znakinumeracji111111111111111111111111111111111111111111111">
    <w:name w:val="WW-Znaki numeracji111111111111111111111111111111111111111111111"/>
    <w:rsid w:val="00B7033A"/>
  </w:style>
  <w:style w:type="character" w:customStyle="1" w:styleId="WW-Znakinumeracji1111111111111111111111111111111111111111111111">
    <w:name w:val="WW-Znaki numeracji1111111111111111111111111111111111111111111111"/>
    <w:rsid w:val="00B7033A"/>
  </w:style>
  <w:style w:type="character" w:customStyle="1" w:styleId="WW-Znakinumeracji11111111111111111111111111111111111111111111111">
    <w:name w:val="WW-Znaki numeracji11111111111111111111111111111111111111111111111"/>
    <w:rsid w:val="00B7033A"/>
  </w:style>
  <w:style w:type="character" w:customStyle="1" w:styleId="WW-Znakinumeracji111111111111111111111111111111111111111111111111">
    <w:name w:val="WW-Znaki numeracji111111111111111111111111111111111111111111111111"/>
    <w:rsid w:val="00B7033A"/>
  </w:style>
  <w:style w:type="character" w:customStyle="1" w:styleId="WW-Znakinumeracji1111111111111111111111111111111111111111111111111">
    <w:name w:val="WW-Znaki numeracji1111111111111111111111111111111111111111111111111"/>
    <w:rsid w:val="00B7033A"/>
  </w:style>
  <w:style w:type="character" w:customStyle="1" w:styleId="WW-Znakinumeracji11111111111111111111111111111111111111111111111111">
    <w:name w:val="WW-Znaki numeracji11111111111111111111111111111111111111111111111111"/>
    <w:rsid w:val="00B7033A"/>
  </w:style>
  <w:style w:type="character" w:customStyle="1" w:styleId="WW-Znakinumeracji111111111111111111111111111111111111111111111111111">
    <w:name w:val="WW-Znaki numeracji111111111111111111111111111111111111111111111111111"/>
    <w:rsid w:val="00B7033A"/>
  </w:style>
  <w:style w:type="character" w:customStyle="1" w:styleId="WW-Znakinumeracji1111111111111111111111111111111111111111111111111111">
    <w:name w:val="WW-Znaki numeracji1111111111111111111111111111111111111111111111111111"/>
    <w:rsid w:val="00B7033A"/>
  </w:style>
  <w:style w:type="character" w:customStyle="1" w:styleId="WW-Znakinumeracji11111111111111111111111111111111111111111111111111111">
    <w:name w:val="WW-Znaki numeracji11111111111111111111111111111111111111111111111111111"/>
    <w:rsid w:val="00B7033A"/>
  </w:style>
  <w:style w:type="character" w:customStyle="1" w:styleId="WW-Znakinumeracji111111111111111111111111111111111111111111111111111111">
    <w:name w:val="WW-Znaki numeracji111111111111111111111111111111111111111111111111111111"/>
    <w:rsid w:val="00B7033A"/>
  </w:style>
  <w:style w:type="character" w:customStyle="1" w:styleId="WW-Znakinumeracji1111111111111111111111111111111111111111111111111111111">
    <w:name w:val="WW-Znaki numeracji1111111111111111111111111111111111111111111111111111111"/>
    <w:rsid w:val="00B7033A"/>
  </w:style>
  <w:style w:type="character" w:customStyle="1" w:styleId="WW-Znakinumeracji11111111111111111111111111111111111111111111111111111111">
    <w:name w:val="WW-Znaki numeracji11111111111111111111111111111111111111111111111111111111"/>
    <w:rsid w:val="00B7033A"/>
  </w:style>
  <w:style w:type="character" w:customStyle="1" w:styleId="WW-Znakinumeracji111111111111111111111111111111111111111111111111111111111">
    <w:name w:val="WW-Znaki numeracji111111111111111111111111111111111111111111111111111111111"/>
    <w:rsid w:val="00B7033A"/>
  </w:style>
  <w:style w:type="character" w:customStyle="1" w:styleId="WW-Znakinumeracji1111111111111111111111111111111111111111111111111111111111">
    <w:name w:val="WW-Znaki numeracji1111111111111111111111111111111111111111111111111111111111"/>
    <w:rsid w:val="00B7033A"/>
  </w:style>
  <w:style w:type="character" w:customStyle="1" w:styleId="WW-Znakinumeracji11111111111111111111111111111111111111111111111111111111111">
    <w:name w:val="WW-Znaki numeracji11111111111111111111111111111111111111111111111111111111111"/>
    <w:rsid w:val="00B7033A"/>
  </w:style>
  <w:style w:type="character" w:customStyle="1" w:styleId="WW-Znakinumeracji111111111111111111111111111111111111111111111111111111111111">
    <w:name w:val="WW-Znaki numeracji111111111111111111111111111111111111111111111111111111111111"/>
    <w:rsid w:val="00B7033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B7033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B7033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B7033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B7033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B7033A"/>
  </w:style>
  <w:style w:type="character" w:customStyle="1" w:styleId="WW-Symbolewypunktowania1111111">
    <w:name w:val="WW-Symbole wypunktowania11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B7033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B7033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B7033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B7033A"/>
    <w:pPr>
      <w:spacing w:after="120"/>
    </w:pPr>
  </w:style>
  <w:style w:type="paragraph" w:styleId="Lista">
    <w:name w:val="List"/>
    <w:basedOn w:val="Tekstpodstawowy"/>
    <w:rsid w:val="00B7033A"/>
    <w:rPr>
      <w:rFonts w:cs="Tahoma"/>
    </w:rPr>
  </w:style>
  <w:style w:type="paragraph" w:customStyle="1" w:styleId="Podpis1">
    <w:name w:val="Podpis1"/>
    <w:basedOn w:val="Normalny"/>
    <w:rsid w:val="00B7033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B7033A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B7033A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B7033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B7033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B7033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B7033A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B7033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B7033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B7033A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B7033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B7033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B7033A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B7033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B7033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B7033A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B7033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B7033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B7033A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B7033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B7033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B7033A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B7033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B7033A"/>
    <w:pPr>
      <w:ind w:left="283"/>
    </w:pPr>
  </w:style>
  <w:style w:type="paragraph" w:customStyle="1" w:styleId="WW-Podpis111111">
    <w:name w:val="WW-Podpis111111"/>
    <w:basedOn w:val="Normalny"/>
    <w:rsid w:val="00B7033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B7033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B7033A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B7033A"/>
    <w:pPr>
      <w:suppressLineNumbers/>
    </w:pPr>
  </w:style>
  <w:style w:type="paragraph" w:customStyle="1" w:styleId="WW-Zawartotabeli">
    <w:name w:val="WW-Zawartość tabeli"/>
    <w:basedOn w:val="Tekstpodstawowy"/>
    <w:rsid w:val="00B7033A"/>
    <w:pPr>
      <w:suppressLineNumbers/>
    </w:pPr>
  </w:style>
  <w:style w:type="paragraph" w:customStyle="1" w:styleId="WW-Zawartotabeli1">
    <w:name w:val="WW-Zawartość tabeli1"/>
    <w:basedOn w:val="Tekstpodstawowy"/>
    <w:rsid w:val="00B7033A"/>
    <w:pPr>
      <w:suppressLineNumbers/>
    </w:pPr>
  </w:style>
  <w:style w:type="paragraph" w:customStyle="1" w:styleId="WW-Zawartotabeli11">
    <w:name w:val="WW-Zawartość tabeli11"/>
    <w:basedOn w:val="Tekstpodstawowy"/>
    <w:rsid w:val="00B7033A"/>
    <w:pPr>
      <w:suppressLineNumbers/>
    </w:pPr>
  </w:style>
  <w:style w:type="paragraph" w:customStyle="1" w:styleId="WW-Zawartotabeli111">
    <w:name w:val="WW-Zawartość tabeli111"/>
    <w:basedOn w:val="Tekstpodstawowy"/>
    <w:rsid w:val="00B7033A"/>
    <w:pPr>
      <w:suppressLineNumbers/>
    </w:pPr>
  </w:style>
  <w:style w:type="paragraph" w:customStyle="1" w:styleId="WW-Zawartotabeli1111">
    <w:name w:val="WW-Zawartość tabeli1111"/>
    <w:basedOn w:val="Tekstpodstawowy"/>
    <w:rsid w:val="00B7033A"/>
    <w:pPr>
      <w:suppressLineNumbers/>
    </w:pPr>
  </w:style>
  <w:style w:type="paragraph" w:customStyle="1" w:styleId="WW-Zawartotabeli11111">
    <w:name w:val="WW-Zawartość tabeli11111"/>
    <w:basedOn w:val="Tekstpodstawowy"/>
    <w:rsid w:val="00B7033A"/>
    <w:pPr>
      <w:suppressLineNumbers/>
    </w:pPr>
  </w:style>
  <w:style w:type="paragraph" w:customStyle="1" w:styleId="WW-Zawartotabeli111111">
    <w:name w:val="WW-Zawartość tabeli111111"/>
    <w:basedOn w:val="Tekstpodstawowy"/>
    <w:rsid w:val="00B7033A"/>
    <w:pPr>
      <w:suppressLineNumbers/>
    </w:pPr>
  </w:style>
  <w:style w:type="paragraph" w:customStyle="1" w:styleId="Nagwektabeli">
    <w:name w:val="Nagłówek tabeli"/>
    <w:basedOn w:val="Zawartotabeli"/>
    <w:rsid w:val="00B7033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B7033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7033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B7033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B7033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B7033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B7033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B7033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B7033A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B7033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B7033A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B7033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B7033A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B7033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B7033A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B7033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B7033A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B7033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B7033A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B7033A"/>
    <w:pPr>
      <w:suppressLineNumbers/>
    </w:pPr>
  </w:style>
  <w:style w:type="paragraph" w:customStyle="1" w:styleId="WW-Zawartotabeli11111111">
    <w:name w:val="WW-Zawartość tabeli11111111"/>
    <w:basedOn w:val="Tekstpodstawowy"/>
    <w:rsid w:val="00B7033A"/>
    <w:pPr>
      <w:suppressLineNumbers/>
    </w:pPr>
  </w:style>
  <w:style w:type="paragraph" w:customStyle="1" w:styleId="WW-Zawartotabeli111111111">
    <w:name w:val="WW-Zawartość tabeli111111111"/>
    <w:basedOn w:val="Tekstpodstawowy"/>
    <w:rsid w:val="00B7033A"/>
    <w:pPr>
      <w:suppressLineNumbers/>
    </w:pPr>
  </w:style>
  <w:style w:type="paragraph" w:customStyle="1" w:styleId="WW-Zawartotabeli1111111111">
    <w:name w:val="WW-Zawartość tabeli1111111111"/>
    <w:basedOn w:val="Tekstpodstawowy"/>
    <w:rsid w:val="00B7033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B7033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B7033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B7033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B7033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B7033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B7033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B7033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B7033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B7033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B7033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B7033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B7033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B7033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B7033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B7033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B7033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B7033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B7033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B7033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B7033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B7033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B7033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B7033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B7033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B7033A"/>
    <w:pPr>
      <w:suppressLineNumbers/>
    </w:pPr>
  </w:style>
  <w:style w:type="paragraph" w:customStyle="1" w:styleId="WW-Nagwektabeli1111111">
    <w:name w:val="WW-Nagłówek tabeli1111111"/>
    <w:basedOn w:val="WW-Zawartotabeli1111111"/>
    <w:rsid w:val="00B7033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B7033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B7033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B7033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B7033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B7033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B7033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B7033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B7033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B7033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B7033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B7033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B7033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B7033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B7033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B7033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B7033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B7033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B7033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B7033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B7033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B7033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B7033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B7033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B7033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B7033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B7033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B7033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B7033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7033A"/>
  </w:style>
  <w:style w:type="paragraph" w:customStyle="1" w:styleId="WW-Zawartoramki">
    <w:name w:val="WW-Zawartość ramki"/>
    <w:basedOn w:val="Tekstpodstawowy"/>
    <w:rsid w:val="00B7033A"/>
  </w:style>
  <w:style w:type="paragraph" w:customStyle="1" w:styleId="WW-Zawartoramki1">
    <w:name w:val="WW-Zawartość ramki1"/>
    <w:basedOn w:val="Tekstpodstawowy"/>
    <w:rsid w:val="00B7033A"/>
  </w:style>
  <w:style w:type="paragraph" w:customStyle="1" w:styleId="WW-Zawartoramki11">
    <w:name w:val="WW-Zawartość ramki11"/>
    <w:basedOn w:val="Tekstpodstawowy"/>
    <w:rsid w:val="00B7033A"/>
  </w:style>
  <w:style w:type="paragraph" w:customStyle="1" w:styleId="WW-Zawartoramki111">
    <w:name w:val="WW-Zawartość ramki111"/>
    <w:basedOn w:val="Tekstpodstawowy"/>
    <w:rsid w:val="00B7033A"/>
  </w:style>
  <w:style w:type="paragraph" w:customStyle="1" w:styleId="WW-Zawartoramki1111">
    <w:name w:val="WW-Zawartość ramki1111"/>
    <w:basedOn w:val="Tekstpodstawowy"/>
    <w:rsid w:val="00B7033A"/>
  </w:style>
  <w:style w:type="paragraph" w:customStyle="1" w:styleId="WW-Zawartoramki11111">
    <w:name w:val="WW-Zawartość ramki11111"/>
    <w:basedOn w:val="Tekstpodstawowy"/>
    <w:rsid w:val="00B7033A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C050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507"/>
    <w:rPr>
      <w:rFonts w:ascii="Thorndale" w:eastAsia="HG Mincho Light J" w:hAnsi="Thorndale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8AD15-1252-42CF-AEE0-12318A21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Andrzej Godoń Zamówienia Publiczne - Doradztwo</cp:lastModifiedBy>
  <cp:revision>51</cp:revision>
  <cp:lastPrinted>2018-04-13T22:03:00Z</cp:lastPrinted>
  <dcterms:created xsi:type="dcterms:W3CDTF">2021-02-28T18:27:00Z</dcterms:created>
  <dcterms:modified xsi:type="dcterms:W3CDTF">2022-05-17T10:15:00Z</dcterms:modified>
</cp:coreProperties>
</file>